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0F" w:rsidRDefault="0035347B" w:rsidP="000A5B6D">
      <w:pPr>
        <w:numPr>
          <w:ilvl w:val="0"/>
          <w:numId w:val="9"/>
        </w:numPr>
        <w:autoSpaceDE w:val="0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0110F" w:rsidRDefault="0020110F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211D46" w:rsidRDefault="0035347B" w:rsidP="00211D46">
      <w:pPr>
        <w:pStyle w:val="ac"/>
        <w:numPr>
          <w:ilvl w:val="0"/>
          <w:numId w:val="7"/>
        </w:numPr>
        <w:tabs>
          <w:tab w:val="left" w:pos="142"/>
          <w:tab w:val="left" w:pos="851"/>
        </w:tabs>
        <w:ind w:left="0" w:firstLine="709"/>
        <w:jc w:val="both"/>
      </w:pPr>
      <w:r w:rsidRPr="00634FD8">
        <w:t>Настоящий учебный план программы подготовки специалистов среднего звена</w:t>
      </w:r>
      <w:r>
        <w:t xml:space="preserve"> (далее - ППССЗ)</w:t>
      </w:r>
      <w:r w:rsidRPr="00634FD8">
        <w:t xml:space="preserve"> ГБП</w:t>
      </w:r>
      <w:r>
        <w:t xml:space="preserve">ОУ МО </w:t>
      </w:r>
      <w:r w:rsidRPr="00634FD8">
        <w:t>«Щелковский колледж» разработан на основе</w:t>
      </w:r>
      <w:r>
        <w:t>:</w:t>
      </w:r>
      <w:r w:rsidRPr="00634FD8">
        <w:t xml:space="preserve"> </w:t>
      </w:r>
    </w:p>
    <w:p w:rsidR="00B747B8" w:rsidRDefault="00211D46" w:rsidP="00B747B8">
      <w:pPr>
        <w:pStyle w:val="ac"/>
        <w:tabs>
          <w:tab w:val="left" w:pos="142"/>
          <w:tab w:val="left" w:pos="851"/>
        </w:tabs>
        <w:ind w:left="0" w:firstLine="709"/>
        <w:jc w:val="both"/>
      </w:pPr>
      <w:r>
        <w:t xml:space="preserve">- </w:t>
      </w:r>
      <w:r w:rsidR="0035347B" w:rsidRPr="00211D46">
        <w:t xml:space="preserve">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="00131E77">
        <w:t>35.02.15 Кинология</w:t>
      </w:r>
      <w:r w:rsidR="0035347B" w:rsidRPr="00211D46">
        <w:t xml:space="preserve">, утверждённого </w:t>
      </w:r>
      <w:hyperlink r:id="rId6" w:history="1">
        <w:r w:rsidRPr="00211D46">
          <w:rPr>
            <w:rStyle w:val="ad"/>
            <w:b w:val="0"/>
            <w:color w:val="auto"/>
          </w:rPr>
          <w:t>Приказом Министерства образования и науки РФ от 7 мая 2014 г. N 464 "Об утверждении федерального государственного образовательного стандарта среднего профессионального образования по специальности 35.02.15 Кинология"</w:t>
        </w:r>
      </w:hyperlink>
      <w:r w:rsidR="0035347B" w:rsidRPr="00211D46">
        <w:rPr>
          <w:b/>
        </w:rPr>
        <w:t>,</w:t>
      </w:r>
      <w:r w:rsidR="0035347B" w:rsidRPr="00211D46">
        <w:t xml:space="preserve"> зарегистрированным Министерством юстиции (</w:t>
      </w:r>
      <w:r w:rsidR="003505AB" w:rsidRPr="00211D46">
        <w:t xml:space="preserve">регистрационный № </w:t>
      </w:r>
      <w:r w:rsidRPr="00211D46">
        <w:t>32863 от 26 июня 2014 г.</w:t>
      </w:r>
      <w:r>
        <w:t>) с изменениями и дополнениями от15 апреля 2015 года</w:t>
      </w:r>
      <w:r w:rsidR="00B747B8">
        <w:t xml:space="preserve">; </w:t>
      </w:r>
    </w:p>
    <w:p w:rsidR="002F2D46" w:rsidRPr="004A7D55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ind w:left="0" w:firstLine="709"/>
        <w:jc w:val="both"/>
      </w:pPr>
      <w:r w:rsidRPr="004A7D55">
        <w:t>Федеральный закон от 29 декабря 2012 № 273-ФЗ «Об образовании в Российской Федерации» (с изменениями);</w:t>
      </w:r>
    </w:p>
    <w:p w:rsidR="002F2D46" w:rsidRPr="004A7D55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4A7D55"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2F2D46" w:rsidRPr="002F2D46" w:rsidRDefault="002F2D46" w:rsidP="002F2D46">
      <w:pPr>
        <w:pStyle w:val="ac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4A7D55">
        <w:t>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образования;</w:t>
      </w:r>
    </w:p>
    <w:p w:rsidR="002F2D46" w:rsidRPr="0039458F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9458F"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2F2D46" w:rsidRPr="0039458F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9458F"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2F2D46" w:rsidRPr="0039458F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9458F"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2F2D46" w:rsidRPr="0039458F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9458F"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2F2D46" w:rsidRPr="0039458F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9458F"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2F2D46" w:rsidRPr="00303894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03894">
        <w:t xml:space="preserve"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2014 г.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968»); </w:t>
      </w:r>
    </w:p>
    <w:p w:rsidR="002F2D46" w:rsidRPr="00303894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03894">
        <w:lastRenderedPageBreak/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2F2D46" w:rsidRPr="00303894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03894"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2F2D46" w:rsidRPr="00303894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03894"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2F2D46" w:rsidRPr="00303894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03894"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303894"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2F2D46" w:rsidRPr="00303894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03894"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2F2D46" w:rsidRPr="00303894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03894">
        <w:t>Приказ Министерства образования и науки 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2F2D46" w:rsidRPr="00303894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03894"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303894">
        <w:softHyphen/>
        <w:t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2F2D46" w:rsidRPr="00303894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03894"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2F2D46" w:rsidRDefault="002F2D46" w:rsidP="002F2D46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709"/>
        <w:jc w:val="both"/>
      </w:pPr>
      <w:r w:rsidRPr="00303894"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</w:t>
      </w:r>
      <w:r>
        <w:t xml:space="preserve"> (в ред. от 11 декабря 2015 г.).</w:t>
      </w:r>
    </w:p>
    <w:p w:rsidR="002F2D46" w:rsidRPr="00303894" w:rsidRDefault="002F2D46" w:rsidP="002F2D46">
      <w:pPr>
        <w:pStyle w:val="ac"/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ind w:left="709"/>
        <w:jc w:val="both"/>
      </w:pPr>
    </w:p>
    <w:p w:rsidR="0035347B" w:rsidRDefault="0035347B" w:rsidP="0035347B">
      <w:pPr>
        <w:autoSpaceDE w:val="0"/>
        <w:ind w:firstLine="70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Начало учебных занятий – 1 сентября, окончание в соответствии с календарным учебным графиком.</w:t>
      </w:r>
    </w:p>
    <w:p w:rsidR="0035347B" w:rsidRDefault="0035347B" w:rsidP="0035347B">
      <w:pPr>
        <w:autoSpaceDE w:val="0"/>
        <w:ind w:firstLine="70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35347B" w:rsidRDefault="0035347B" w:rsidP="0035347B">
      <w:pPr>
        <w:numPr>
          <w:ilvl w:val="0"/>
          <w:numId w:val="8"/>
        </w:numPr>
        <w:autoSpaceDE w:val="0"/>
        <w:ind w:left="0"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Максимальный объем аудиторной учебной нагрузки составляет 36 академических часов в неделю.</w:t>
      </w:r>
    </w:p>
    <w:p w:rsidR="0020110F" w:rsidRDefault="00B51E82" w:rsidP="0035347B">
      <w:pPr>
        <w:autoSpaceDE w:val="0"/>
        <w:ind w:firstLine="705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="0020110F" w:rsidRPr="00B51E82">
        <w:rPr>
          <w:rFonts w:eastAsia="Times New Roman"/>
        </w:rPr>
        <w:t xml:space="preserve">Объем времени в количестве </w:t>
      </w:r>
      <w:r w:rsidR="00EB0842" w:rsidRPr="00B51E82">
        <w:rPr>
          <w:rFonts w:eastAsia="Times New Roman"/>
        </w:rPr>
        <w:t>864</w:t>
      </w:r>
      <w:r w:rsidR="0020110F" w:rsidRPr="00B51E82">
        <w:rPr>
          <w:rFonts w:eastAsia="Times New Roman"/>
        </w:rPr>
        <w:t xml:space="preserve"> часа об</w:t>
      </w:r>
      <w:r w:rsidR="00763F6B">
        <w:rPr>
          <w:rFonts w:eastAsia="Times New Roman"/>
        </w:rPr>
        <w:t xml:space="preserve">язательных учебных занятий </w:t>
      </w:r>
      <w:r w:rsidR="00EB0842" w:rsidRPr="00B51E82">
        <w:rPr>
          <w:rFonts w:eastAsia="Times New Roman"/>
        </w:rPr>
        <w:t>(1296</w:t>
      </w:r>
      <w:r w:rsidR="0020110F" w:rsidRPr="00B51E82">
        <w:rPr>
          <w:rFonts w:eastAsia="Times New Roman"/>
        </w:rPr>
        <w:t xml:space="preserve"> часов максимальной учебной нагрузки), отведенных на </w:t>
      </w:r>
      <w:r w:rsidR="00763F6B">
        <w:rPr>
          <w:rFonts w:eastAsia="Times New Roman"/>
        </w:rPr>
        <w:t xml:space="preserve">вариативную часть циклов ОПОП, </w:t>
      </w:r>
      <w:r w:rsidR="0020110F" w:rsidRPr="00B51E82">
        <w:rPr>
          <w:rFonts w:eastAsia="Times New Roman"/>
        </w:rPr>
        <w:t>распределен следующим образом:</w:t>
      </w:r>
    </w:p>
    <w:p w:rsidR="0020110F" w:rsidRPr="00B51E82" w:rsidRDefault="0020110F">
      <w:pPr>
        <w:autoSpaceDE w:val="0"/>
        <w:ind w:left="285" w:firstLine="465"/>
        <w:jc w:val="both"/>
        <w:rPr>
          <w:rFonts w:eastAsia="Times New Roma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3431"/>
        <w:gridCol w:w="1193"/>
        <w:gridCol w:w="918"/>
        <w:gridCol w:w="1027"/>
        <w:gridCol w:w="2190"/>
      </w:tblGrid>
      <w:tr w:rsidR="003129D2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autoSpaceDE w:val="0"/>
              <w:rPr>
                <w:kern w:val="2"/>
              </w:rPr>
            </w:pPr>
            <w:r>
              <w:t>№ п/п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autoSpaceDE w:val="0"/>
              <w:rPr>
                <w:kern w:val="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циклов и разделов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autoSpaceDE w:val="0"/>
              <w:jc w:val="center"/>
              <w:rPr>
                <w:kern w:val="2"/>
              </w:rPr>
            </w:pPr>
            <w:r>
              <w:t>ФГОС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autoSpaceDE w:val="0"/>
              <w:rPr>
                <w:kern w:val="2"/>
              </w:rPr>
            </w:pPr>
            <w:r>
              <w:t>Вариа</w:t>
            </w:r>
            <w:r w:rsidR="00B51E82">
              <w:t>-</w:t>
            </w:r>
            <w:r>
              <w:t>тивная часть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autoSpaceDE w:val="0"/>
              <w:rPr>
                <w:kern w:val="2"/>
              </w:rPr>
            </w:pPr>
            <w:r>
              <w:t>Всего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autoSpaceDE w:val="0"/>
              <w:rPr>
                <w:kern w:val="2"/>
              </w:rPr>
            </w:pPr>
            <w:r>
              <w:t>Обоснование</w:t>
            </w:r>
          </w:p>
        </w:tc>
      </w:tr>
      <w:tr w:rsidR="003129D2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autoSpaceDE w:val="0"/>
              <w:rPr>
                <w:b/>
                <w:kern w:val="2"/>
              </w:rPr>
            </w:pPr>
            <w:r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autoSpaceDE w:val="0"/>
              <w:rPr>
                <w:b/>
                <w:kern w:val="2"/>
              </w:rPr>
            </w:pPr>
            <w:r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Pr="0072669F" w:rsidRDefault="0072669F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40</w:t>
            </w:r>
            <w:r w:rsidR="009B133A">
              <w:rPr>
                <w:b/>
                <w:kern w:val="2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Pr="00A909D8" w:rsidRDefault="003129D2">
            <w:pPr>
              <w:autoSpaceDE w:val="0"/>
              <w:rPr>
                <w:b/>
                <w:kern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Pr="00A909D8" w:rsidRDefault="00A909D8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4</w:t>
            </w:r>
            <w:r w:rsidR="009B133A">
              <w:rPr>
                <w:b/>
                <w:kern w:val="2"/>
              </w:rPr>
              <w:t>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Pr="007928CF" w:rsidRDefault="003129D2" w:rsidP="00B80913">
            <w:pPr>
              <w:autoSpaceDE w:val="0"/>
              <w:rPr>
                <w:kern w:val="2"/>
              </w:rPr>
            </w:pPr>
          </w:p>
        </w:tc>
      </w:tr>
      <w:tr w:rsidR="009B133A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Default="009B133A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Default="009B133A">
            <w:pPr>
              <w:autoSpaceDE w:val="0"/>
              <w:rPr>
                <w:kern w:val="2"/>
              </w:rPr>
            </w:pPr>
            <w:r>
              <w:t>Основы философии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9B133A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CD0DDF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9B133A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B80913" w:rsidRDefault="009B133A">
            <w:pPr>
              <w:autoSpaceDE w:val="0"/>
              <w:rPr>
                <w:kern w:val="2"/>
              </w:rPr>
            </w:pPr>
          </w:p>
        </w:tc>
      </w:tr>
      <w:tr w:rsidR="009B133A" w:rsidTr="009B133A">
        <w:trPr>
          <w:trHeight w:val="7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Default="009B133A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Default="009B133A">
            <w:pPr>
              <w:autoSpaceDE w:val="0"/>
              <w:rPr>
                <w:kern w:val="2"/>
              </w:rPr>
            </w:pPr>
            <w:r>
              <w:t>История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9B133A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CD0DDF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9B133A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Default="009B133A">
            <w:pPr>
              <w:autoSpaceDE w:val="0"/>
              <w:rPr>
                <w:kern w:val="2"/>
              </w:rPr>
            </w:pPr>
          </w:p>
        </w:tc>
      </w:tr>
      <w:tr w:rsidR="009B133A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Default="009B133A">
            <w:pPr>
              <w:rPr>
                <w:kern w:val="2"/>
              </w:rPr>
            </w:pPr>
            <w:r>
              <w:rPr>
                <w:sz w:val="20"/>
                <w:szCs w:val="20"/>
              </w:rPr>
              <w:t>ОГСЭ.03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Default="009B133A">
            <w:pPr>
              <w:autoSpaceDE w:val="0"/>
              <w:rPr>
                <w:kern w:val="2"/>
              </w:rPr>
            </w:pPr>
            <w:r>
              <w:t>Иностранный язык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9B133A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152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CD0DDF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9B133A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152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A" w:rsidRDefault="009B133A">
            <w:pPr>
              <w:autoSpaceDE w:val="0"/>
              <w:rPr>
                <w:kern w:val="2"/>
              </w:rPr>
            </w:pPr>
          </w:p>
        </w:tc>
      </w:tr>
      <w:tr w:rsidR="009B133A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Default="009B133A">
            <w:pPr>
              <w:rPr>
                <w:kern w:val="2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Default="009B133A">
            <w:pPr>
              <w:autoSpaceDE w:val="0"/>
              <w:rPr>
                <w:kern w:val="2"/>
              </w:rPr>
            </w:pPr>
            <w:r>
              <w:t>Физическая культура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9B133A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152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CD0DDF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3A" w:rsidRPr="00A909D8" w:rsidRDefault="009B133A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152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3A" w:rsidRDefault="009B133A">
            <w:pPr>
              <w:autoSpaceDE w:val="0"/>
              <w:rPr>
                <w:kern w:val="2"/>
              </w:rPr>
            </w:pPr>
          </w:p>
        </w:tc>
      </w:tr>
      <w:tr w:rsidR="003129D2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autoSpaceDE w:val="0"/>
              <w:rPr>
                <w:b/>
                <w:kern w:val="2"/>
              </w:rPr>
            </w:pPr>
            <w:r>
              <w:rPr>
                <w:b/>
              </w:rPr>
              <w:t>Математический и общий естественно-научный цикл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Pr="00A909D8" w:rsidRDefault="009B133A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Pr="00A909D8" w:rsidRDefault="00CD0DDF">
            <w:pPr>
              <w:pStyle w:val="a9"/>
              <w:snapToGrid w:val="0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Pr="00A909D8" w:rsidRDefault="00CD0DDF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32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D2" w:rsidRDefault="003129D2">
            <w:pPr>
              <w:autoSpaceDE w:val="0"/>
              <w:rPr>
                <w:kern w:val="2"/>
              </w:rPr>
            </w:pPr>
          </w:p>
        </w:tc>
      </w:tr>
      <w:tr w:rsidR="003129D2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rPr>
                <w:kern w:val="2"/>
              </w:rPr>
            </w:pPr>
            <w:r>
              <w:rPr>
                <w:sz w:val="20"/>
                <w:szCs w:val="20"/>
              </w:rPr>
              <w:t>ЕН.01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9B133A">
            <w:pPr>
              <w:autoSpaceDE w:val="0"/>
              <w:rPr>
                <w:kern w:val="2"/>
              </w:rPr>
            </w:pPr>
            <w:r w:rsidRPr="009B133A">
              <w:t>Экологические основы природопользования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Pr="00A909D8" w:rsidRDefault="009B133A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Pr="00A909D8" w:rsidRDefault="00CD0DDF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Pr="00A909D8" w:rsidRDefault="00CD0DDF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9D2" w:rsidRDefault="003129D2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B80913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Default="00B80913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Default="00B80913">
            <w:pPr>
              <w:autoSpaceDE w:val="0"/>
              <w:rPr>
                <w:b/>
                <w:kern w:val="2"/>
              </w:rPr>
            </w:pPr>
            <w:r>
              <w:rPr>
                <w:b/>
              </w:rPr>
              <w:t>Профессиональный цикл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A909D8" w:rsidRDefault="00B80913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1404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7928CF" w:rsidRDefault="00B80913">
            <w:pPr>
              <w:pStyle w:val="a9"/>
              <w:rPr>
                <w:rFonts w:eastAsia="Times New Roman"/>
                <w:b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844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A909D8" w:rsidRDefault="00B80913" w:rsidP="00D57E1D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2</w:t>
            </w:r>
            <w:r w:rsidR="00D57E1D">
              <w:rPr>
                <w:b/>
                <w:kern w:val="2"/>
              </w:rPr>
              <w:t>304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3" w:rsidRDefault="00B80913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Усиление общих и профессиональных компетенций</w:t>
            </w:r>
          </w:p>
        </w:tc>
      </w:tr>
      <w:tr w:rsidR="00B80913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Default="00B80913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Default="00B80913">
            <w:pPr>
              <w:pStyle w:val="a9"/>
              <w:snapToGrid w:val="0"/>
              <w:rPr>
                <w:rFonts w:eastAsia="Times New Roman"/>
                <w:b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A909D8" w:rsidRDefault="00CD0DDF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432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E1D" w:rsidRPr="00A909D8" w:rsidRDefault="00D57E1D" w:rsidP="00CD0DDF">
            <w:pPr>
              <w:pStyle w:val="a9"/>
              <w:rPr>
                <w:rFonts w:eastAsia="Times New Roman"/>
                <w:b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254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A909D8" w:rsidRDefault="00CD0DDF" w:rsidP="00D57E1D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6</w:t>
            </w:r>
            <w:r w:rsidR="00D57E1D">
              <w:rPr>
                <w:b/>
                <w:kern w:val="2"/>
              </w:rPr>
              <w:t>86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Default="00F86990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Усиление общих и профессиональных компетенций</w:t>
            </w:r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t>Биология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autoSpaceDE w:val="0"/>
              <w:rPr>
                <w:kern w:val="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t>Анатомия и физиология животных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autoSpaceDE w:val="0"/>
              <w:rPr>
                <w:kern w:val="2"/>
              </w:rPr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t>Основы ветеринарии и зоогигиены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92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D57E1D" w:rsidRDefault="00D57E1D">
            <w:pPr>
              <w:autoSpaceDE w:val="0"/>
              <w:rPr>
                <w:kern w:val="2"/>
              </w:rPr>
            </w:pPr>
            <w:r w:rsidRPr="00D57E1D">
              <w:rPr>
                <w:kern w:val="2"/>
              </w:rPr>
              <w:t>64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 w:rsidP="00D57E1D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</w:t>
            </w:r>
            <w:r w:rsidR="00D57E1D">
              <w:rPr>
                <w:kern w:val="2"/>
              </w:rPr>
              <w:t>56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autoSpaceDE w:val="0"/>
              <w:rPr>
                <w:kern w:val="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t>Охрана труда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pPr>
              <w:autoSpaceDE w:val="0"/>
              <w:rPr>
                <w:kern w:val="2"/>
              </w:rPr>
            </w:pPr>
            <w:r w:rsidRPr="00E95E91">
              <w:rPr>
                <w:kern w:val="2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40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autoSpaceDE w:val="0"/>
              <w:rPr>
                <w:kern w:val="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t>Информационные технологии в профессиональной деятельности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autoSpaceDE w:val="0"/>
              <w:rPr>
                <w:kern w:val="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t>Культура делового общения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ОП.07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t>Основы экономики, менеджмента и маркетинга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A909D8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autoSpaceDE w:val="0"/>
              <w:rPr>
                <w:kern w:val="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9B133A" w:rsidRDefault="00E95E9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t>Правовое обеспечение правовой и предпринимательской деятельности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9B133A" w:rsidRDefault="00E95E9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9B133A" w:rsidRDefault="00E95E9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t>Организация предпринимательской деятельности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95E91">
              <w:rPr>
                <w:rFonts w:eastAsia="Times New Roman"/>
                <w:kern w:val="0"/>
              </w:rPr>
              <w:t>36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E95E91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9B133A" w:rsidRDefault="00E95E9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ОП.11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r w:rsidRPr="00E95E91">
              <w:t>Трудоустройство и профессиональная адаптация специалиста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E95E9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95E91">
              <w:rPr>
                <w:rFonts w:eastAsia="Times New Roman"/>
                <w:kern w:val="0"/>
              </w:rPr>
              <w:t>36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Default="00E95E91" w:rsidP="000240F6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91" w:rsidRPr="00E95E91" w:rsidRDefault="00507B78" w:rsidP="00E95E91">
            <w:pPr>
              <w:pStyle w:val="ae"/>
            </w:pPr>
            <w:hyperlink w:anchor="sub_15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E95E91" w:rsidRPr="00E95E91" w:rsidRDefault="00507B78" w:rsidP="00E95E91">
            <w:pPr>
              <w:pStyle w:val="ae"/>
            </w:pPr>
            <w:hyperlink w:anchor="sub_1521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2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3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pStyle w:val="ae"/>
            </w:pPr>
            <w:hyperlink w:anchor="sub_1524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E95E91" w:rsidRPr="00E95E91">
              <w:t>,</w:t>
            </w:r>
          </w:p>
          <w:p w:rsidR="00E95E91" w:rsidRPr="00E95E91" w:rsidRDefault="00507B78" w:rsidP="00E95E9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hyperlink w:anchor="sub_15251" w:history="1">
              <w:r w:rsidR="00E95E91" w:rsidRPr="00E95E91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B80913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Default="00B80913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Default="00B80913">
            <w:pPr>
              <w:pStyle w:val="a9"/>
              <w:snapToGrid w:val="0"/>
              <w:rPr>
                <w:rFonts w:eastAsia="Times New Roman"/>
                <w:b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A909D8" w:rsidRDefault="00547984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1044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7928CF" w:rsidRDefault="00D57E1D">
            <w:pPr>
              <w:pStyle w:val="a9"/>
              <w:rPr>
                <w:rFonts w:eastAsia="Times New Roman"/>
                <w:b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574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7928CF" w:rsidRDefault="00B80913" w:rsidP="00D57E1D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</w:t>
            </w:r>
            <w:r w:rsidR="00C30509">
              <w:rPr>
                <w:b/>
                <w:kern w:val="2"/>
              </w:rPr>
              <w:t>6</w:t>
            </w:r>
            <w:r w:rsidR="00D57E1D">
              <w:rPr>
                <w:b/>
                <w:kern w:val="2"/>
              </w:rPr>
              <w:t>18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3" w:rsidRDefault="00B80913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Усиление общих и профессиональных компетенций</w:t>
            </w:r>
          </w:p>
        </w:tc>
      </w:tr>
      <w:tr w:rsidR="00396C6D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Default="00396C6D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396C6D" w:rsidRDefault="00396C6D">
            <w:pPr>
              <w:rPr>
                <w:b/>
                <w:bCs/>
              </w:rPr>
            </w:pPr>
            <w:r w:rsidRPr="00396C6D">
              <w:rPr>
                <w:b/>
                <w:bCs/>
              </w:rPr>
              <w:t>Содержание собак и уход за ними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7928CF" w:rsidRDefault="00871865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197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7928CF" w:rsidRDefault="00871865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7928CF" w:rsidRDefault="00396C6D" w:rsidP="0028149B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2</w:t>
            </w:r>
            <w:r w:rsidR="0028149B">
              <w:rPr>
                <w:b/>
                <w:kern w:val="2"/>
              </w:rPr>
              <w:t>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Default="00396C6D" w:rsidP="00B80913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ОК 1-9</w:t>
            </w:r>
          </w:p>
          <w:p w:rsidR="00396C6D" w:rsidRDefault="00396C6D" w:rsidP="00B80913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ПК 1.1-1.5</w:t>
            </w:r>
          </w:p>
        </w:tc>
      </w:tr>
      <w:tr w:rsidR="00396C6D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Default="00396C6D">
            <w:pPr>
              <w:autoSpaceDE w:val="0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МДК.01.01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396C6D" w:rsidRDefault="00396C6D">
            <w:r w:rsidRPr="00396C6D">
              <w:t>Методы содержания собак и ухода за ними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7928CF" w:rsidRDefault="00871865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197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7928CF" w:rsidRDefault="00871865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83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7928CF" w:rsidRDefault="0028149B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280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3E" w:rsidRDefault="006C4D3E" w:rsidP="006C4D3E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ОК 1-9</w:t>
            </w:r>
          </w:p>
          <w:p w:rsidR="00396C6D" w:rsidRDefault="006C4D3E" w:rsidP="006C4D3E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ПК 1.1-1.5</w:t>
            </w:r>
          </w:p>
        </w:tc>
      </w:tr>
      <w:tr w:rsidR="00396C6D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Default="00396C6D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396C6D" w:rsidRDefault="00396C6D">
            <w:pPr>
              <w:rPr>
                <w:b/>
                <w:bCs/>
              </w:rPr>
            </w:pPr>
            <w:r w:rsidRPr="00396C6D">
              <w:rPr>
                <w:b/>
                <w:bCs/>
              </w:rPr>
              <w:t>Разведение и селекция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7928CF" w:rsidRDefault="00871865" w:rsidP="00871865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197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B51E82" w:rsidRDefault="00D57E1D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27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7928CF" w:rsidRDefault="0028149B" w:rsidP="00D57E1D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2</w:t>
            </w:r>
            <w:r w:rsidR="00D57E1D">
              <w:rPr>
                <w:b/>
                <w:kern w:val="2"/>
              </w:rPr>
              <w:t>24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D3E" w:rsidRPr="006C4D3E" w:rsidRDefault="00507B78" w:rsidP="006C4D3E">
            <w:pPr>
              <w:pStyle w:val="ae"/>
            </w:pPr>
            <w:hyperlink w:anchor="sub_15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396C6D" w:rsidRPr="006C4D3E" w:rsidRDefault="00507B78" w:rsidP="006C4D3E">
            <w:pPr>
              <w:autoSpaceDE w:val="0"/>
              <w:rPr>
                <w:kern w:val="2"/>
              </w:rPr>
            </w:pPr>
            <w:hyperlink w:anchor="sub_1522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ПК 2.1 - 2.5</w:t>
              </w:r>
            </w:hyperlink>
          </w:p>
        </w:tc>
      </w:tr>
      <w:tr w:rsidR="00396C6D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Default="00396C6D">
            <w:pPr>
              <w:autoSpaceDE w:val="0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МДК.02.01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396C6D" w:rsidRDefault="00396C6D">
            <w:r w:rsidRPr="00396C6D">
              <w:t>Техника и методы разведения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7928CF" w:rsidRDefault="00871865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197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B51E82" w:rsidRDefault="00D57E1D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C6D" w:rsidRPr="007928CF" w:rsidRDefault="00396C6D" w:rsidP="00D57E1D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2</w:t>
            </w:r>
            <w:r w:rsidR="00D57E1D">
              <w:rPr>
                <w:kern w:val="2"/>
              </w:rPr>
              <w:t>24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3E" w:rsidRPr="006C4D3E" w:rsidRDefault="00507B78" w:rsidP="006C4D3E">
            <w:pPr>
              <w:pStyle w:val="ae"/>
            </w:pPr>
            <w:hyperlink w:anchor="sub_15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396C6D" w:rsidRPr="006C4D3E" w:rsidRDefault="00507B78" w:rsidP="006C4D3E">
            <w:pPr>
              <w:autoSpaceDE w:val="0"/>
              <w:rPr>
                <w:kern w:val="2"/>
              </w:rPr>
            </w:pPr>
            <w:hyperlink w:anchor="sub_1522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ПК 2.1 - 2.5</w:t>
              </w:r>
            </w:hyperlink>
          </w:p>
        </w:tc>
      </w:tr>
      <w:tr w:rsidR="00DB6DA0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Default="00DB6DA0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DB6DA0" w:rsidRDefault="00DB6DA0">
            <w:pPr>
              <w:rPr>
                <w:b/>
                <w:bCs/>
              </w:rPr>
            </w:pPr>
            <w:r w:rsidRPr="00DB6DA0">
              <w:rPr>
                <w:b/>
                <w:bCs/>
              </w:rPr>
              <w:t>Подготовка и применение собак по породам и видам служб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DB6DA0" w:rsidP="00871865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</w:t>
            </w:r>
            <w:r w:rsidR="00871865">
              <w:rPr>
                <w:b/>
                <w:kern w:val="2"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B51E82" w:rsidRDefault="00871865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362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28149B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542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D3E" w:rsidRPr="006C4D3E" w:rsidRDefault="00507B78" w:rsidP="006C4D3E">
            <w:pPr>
              <w:pStyle w:val="ae"/>
            </w:pPr>
            <w:hyperlink w:anchor="sub_15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DB6DA0" w:rsidRPr="006C4D3E" w:rsidRDefault="00507B78" w:rsidP="006C4D3E">
            <w:pPr>
              <w:autoSpaceDE w:val="0"/>
              <w:rPr>
                <w:kern w:val="2"/>
              </w:rPr>
            </w:pPr>
            <w:hyperlink w:anchor="sub_1523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ПК 3.1 - 3.6</w:t>
              </w:r>
            </w:hyperlink>
          </w:p>
        </w:tc>
      </w:tr>
      <w:tr w:rsidR="00DB6DA0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Default="00DB6DA0">
            <w:pPr>
              <w:autoSpaceDE w:val="0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DB6DA0" w:rsidRDefault="00DB6DA0">
            <w:r w:rsidRPr="00DB6DA0">
              <w:t>Теоретические основы дрессировки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871865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B51E82" w:rsidRDefault="00871865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158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28149B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248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3E" w:rsidRPr="006C4D3E" w:rsidRDefault="00507B78" w:rsidP="006C4D3E">
            <w:pPr>
              <w:pStyle w:val="ae"/>
            </w:pPr>
            <w:hyperlink w:anchor="sub_15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DB6DA0" w:rsidRPr="006C4D3E" w:rsidRDefault="00507B78" w:rsidP="006C4D3E">
            <w:pPr>
              <w:autoSpaceDE w:val="0"/>
              <w:rPr>
                <w:kern w:val="2"/>
              </w:rPr>
            </w:pPr>
            <w:hyperlink w:anchor="sub_1523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ПК 3.1 - 3.6</w:t>
              </w:r>
            </w:hyperlink>
          </w:p>
        </w:tc>
      </w:tr>
      <w:tr w:rsidR="00DB6DA0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A35AB4" w:rsidRDefault="00DB6DA0" w:rsidP="002D79E6">
            <w:pPr>
              <w:autoSpaceDE w:val="0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МДК.03.02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DB6DA0" w:rsidRDefault="00DB6DA0">
            <w:r w:rsidRPr="00DB6DA0">
              <w:t>Методы подготовки и применения собак по породам и видам служб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871865">
            <w:pPr>
              <w:autoSpaceDE w:val="0"/>
            </w:pPr>
            <w: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B51E82" w:rsidRDefault="00871865">
            <w:pPr>
              <w:autoSpaceDE w:val="0"/>
            </w:pPr>
            <w:r>
              <w:t>204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28149B">
            <w:pPr>
              <w:autoSpaceDE w:val="0"/>
            </w:pPr>
            <w:r>
              <w:t>294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3E" w:rsidRPr="006C4D3E" w:rsidRDefault="00507B78" w:rsidP="006C4D3E">
            <w:pPr>
              <w:pStyle w:val="ae"/>
            </w:pPr>
            <w:hyperlink w:anchor="sub_15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DB6DA0" w:rsidRPr="006C4D3E" w:rsidRDefault="00507B78" w:rsidP="006C4D3E">
            <w:pPr>
              <w:autoSpaceDE w:val="0"/>
              <w:rPr>
                <w:kern w:val="2"/>
              </w:rPr>
            </w:pPr>
            <w:hyperlink w:anchor="sub_1523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ПК 3.1 - 3.6</w:t>
              </w:r>
            </w:hyperlink>
          </w:p>
        </w:tc>
      </w:tr>
      <w:tr w:rsidR="00DB6DA0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421987" w:rsidRDefault="00DB6DA0" w:rsidP="00421987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DB6DA0" w:rsidRDefault="00DB6DA0">
            <w:pPr>
              <w:rPr>
                <w:b/>
                <w:bCs/>
              </w:rPr>
            </w:pPr>
            <w:r w:rsidRPr="00DB6DA0">
              <w:rPr>
                <w:b/>
                <w:bCs/>
              </w:rPr>
              <w:t xml:space="preserve">Испытания и соревнования </w:t>
            </w:r>
            <w:r w:rsidRPr="00DB6DA0">
              <w:rPr>
                <w:b/>
                <w:bCs/>
              </w:rPr>
              <w:lastRenderedPageBreak/>
              <w:t>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DB6DA0" w:rsidP="00871865">
            <w:pPr>
              <w:autoSpaceDE w:val="0"/>
              <w:rPr>
                <w:b/>
              </w:rPr>
            </w:pPr>
            <w:r w:rsidRPr="007928CF">
              <w:rPr>
                <w:b/>
              </w:rPr>
              <w:lastRenderedPageBreak/>
              <w:t>1</w:t>
            </w:r>
            <w:r w:rsidR="00871865">
              <w:rPr>
                <w:b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B51E82" w:rsidRDefault="00871865">
            <w:pPr>
              <w:autoSpaceDE w:val="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28149B">
            <w:pPr>
              <w:autoSpaceDE w:val="0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A0" w:rsidRDefault="00DB6DA0" w:rsidP="00B80913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ОК 1-9</w:t>
            </w:r>
          </w:p>
          <w:p w:rsidR="00DB6DA0" w:rsidRDefault="00DB6DA0" w:rsidP="00B80913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lastRenderedPageBreak/>
              <w:t>ПК 4.1-4.3</w:t>
            </w:r>
          </w:p>
        </w:tc>
      </w:tr>
      <w:tr w:rsidR="00DB6DA0" w:rsidTr="000240F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Default="00DB6DA0" w:rsidP="002D79E6">
            <w:pPr>
              <w:autoSpaceDE w:val="0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МДК.04.01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DA0" w:rsidRPr="00DB6DA0" w:rsidRDefault="00DB6DA0">
            <w:r w:rsidRPr="00DB6DA0">
              <w:t>Теоретические и практические о</w:t>
            </w:r>
            <w:r w:rsidR="00E67593">
              <w:t xml:space="preserve">сновы организации и проведения </w:t>
            </w:r>
            <w:r w:rsidRPr="00DB6DA0">
              <w:t>испытаний и соревнований собак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871865">
            <w:pPr>
              <w:autoSpaceDE w:val="0"/>
            </w:pPr>
            <w:r>
              <w:t>180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B51E82" w:rsidRDefault="00DB6DA0">
            <w:pPr>
              <w:autoSpaceDE w:val="0"/>
            </w:pPr>
            <w:r>
              <w:t>8</w:t>
            </w:r>
            <w:r w:rsidR="00871865"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28149B">
            <w:pPr>
              <w:autoSpaceDE w:val="0"/>
            </w:pPr>
            <w:r>
              <w:t>262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A0" w:rsidRDefault="00DB6DA0" w:rsidP="00B80913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ОК 1-9</w:t>
            </w:r>
          </w:p>
          <w:p w:rsidR="00DB6DA0" w:rsidRDefault="00DB6DA0" w:rsidP="00B80913">
            <w:pPr>
              <w:autoSpaceDE w:val="0"/>
              <w:rPr>
                <w:kern w:val="2"/>
              </w:rPr>
            </w:pPr>
            <w:r>
              <w:rPr>
                <w:kern w:val="2"/>
              </w:rPr>
              <w:t>ПК 4.1-4.3</w:t>
            </w:r>
          </w:p>
        </w:tc>
      </w:tr>
      <w:tr w:rsidR="00DB6DA0" w:rsidTr="000240F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421987" w:rsidRDefault="00DB6DA0" w:rsidP="00CA7C67">
            <w:pPr>
              <w:autoSpaceDE w:val="0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DA0" w:rsidRPr="00DB6DA0" w:rsidRDefault="00DB6DA0">
            <w:pPr>
              <w:rPr>
                <w:b/>
                <w:bCs/>
              </w:rPr>
            </w:pPr>
            <w:r w:rsidRPr="00DB6DA0">
              <w:rPr>
                <w:b/>
                <w:bCs/>
              </w:rPr>
              <w:t>Управление деятельностью по оказанию услуг в области кинологии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871865" w:rsidP="00CA7C67">
            <w:pPr>
              <w:autoSpaceDE w:val="0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B51E82" w:rsidRDefault="00871865" w:rsidP="00CA7C67">
            <w:pPr>
              <w:autoSpaceDE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28149B" w:rsidP="00CA7C67">
            <w:pPr>
              <w:autoSpaceDE w:val="0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3E" w:rsidRPr="006C4D3E" w:rsidRDefault="00507B78" w:rsidP="006C4D3E">
            <w:pPr>
              <w:pStyle w:val="ae"/>
            </w:pPr>
            <w:hyperlink w:anchor="sub_15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DB6DA0" w:rsidRPr="006C4D3E" w:rsidRDefault="00507B78" w:rsidP="006C4D3E">
            <w:pPr>
              <w:autoSpaceDE w:val="0"/>
              <w:rPr>
                <w:kern w:val="2"/>
              </w:rPr>
            </w:pPr>
            <w:hyperlink w:anchor="sub_1525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ПК 5.1 - 5.7</w:t>
              </w:r>
            </w:hyperlink>
          </w:p>
        </w:tc>
      </w:tr>
      <w:tr w:rsidR="00DB6DA0" w:rsidTr="000240F6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0F39BE" w:rsidRDefault="00DB6DA0" w:rsidP="00CA7C6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МДК.05.01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DA0" w:rsidRPr="00DB6DA0" w:rsidRDefault="00DB6DA0">
            <w:r w:rsidRPr="00DB6DA0">
              <w:t>Управление структурными подразделениями организации (предприятия) и малым предприятием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0F39BE" w:rsidRDefault="00871865" w:rsidP="00CA7C67">
            <w:pPr>
              <w:autoSpaceDE w:val="0"/>
            </w:pPr>
            <w:r>
              <w:t>140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0F39BE" w:rsidRDefault="00871865" w:rsidP="00CA7C67">
            <w:pPr>
              <w:autoSpaceDE w:val="0"/>
            </w:pPr>
            <w:r>
              <w:t>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0F39BE" w:rsidRDefault="0028149B" w:rsidP="00CA7C67">
            <w:pPr>
              <w:autoSpaceDE w:val="0"/>
            </w:pPr>
            <w:r>
              <w:t>160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3E" w:rsidRPr="006C4D3E" w:rsidRDefault="00507B78" w:rsidP="006C4D3E">
            <w:pPr>
              <w:pStyle w:val="ae"/>
            </w:pPr>
            <w:hyperlink w:anchor="sub_15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DB6DA0" w:rsidRPr="006C4D3E" w:rsidRDefault="00507B78" w:rsidP="006C4D3E">
            <w:pPr>
              <w:autoSpaceDE w:val="0"/>
              <w:rPr>
                <w:kern w:val="2"/>
              </w:rPr>
            </w:pPr>
            <w:hyperlink w:anchor="sub_1525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ПК 5.1 - 5.7</w:t>
              </w:r>
            </w:hyperlink>
          </w:p>
        </w:tc>
      </w:tr>
      <w:tr w:rsidR="00DB6DA0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Default="00DB6DA0" w:rsidP="00CA7C67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DB6DA0" w:rsidRDefault="00DB6DA0">
            <w:pPr>
              <w:rPr>
                <w:b/>
                <w:bCs/>
              </w:rPr>
            </w:pPr>
            <w:r w:rsidRPr="00DB6DA0">
              <w:rPr>
                <w:b/>
                <w:bCs/>
              </w:rPr>
              <w:t>Выполнение работ по одной или нескольким профессиям рабочих, должностям служащих (собаковод)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7928CF" w:rsidRDefault="00871865" w:rsidP="00CA7C67">
            <w:pPr>
              <w:autoSpaceDE w:val="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Default="00871865" w:rsidP="00CA7C67">
            <w:pPr>
              <w:autoSpaceDE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Default="0028149B" w:rsidP="00CA7C67">
            <w:pPr>
              <w:autoSpaceDE w:val="0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3E" w:rsidRPr="006C4D3E" w:rsidRDefault="00507B78" w:rsidP="006C4D3E">
            <w:pPr>
              <w:pStyle w:val="ae"/>
            </w:pPr>
            <w:hyperlink w:anchor="sub_15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6C4D3E" w:rsidRPr="006C4D3E" w:rsidRDefault="00507B78" w:rsidP="006C4D3E">
            <w:pPr>
              <w:pStyle w:val="ae"/>
            </w:pPr>
            <w:hyperlink w:anchor="sub_152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6C4D3E" w:rsidRPr="006C4D3E">
              <w:t>,</w:t>
            </w:r>
          </w:p>
          <w:p w:rsidR="006C4D3E" w:rsidRPr="006C4D3E" w:rsidRDefault="00507B78" w:rsidP="006C4D3E">
            <w:pPr>
              <w:pStyle w:val="ae"/>
            </w:pPr>
            <w:hyperlink w:anchor="sub_1522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6C4D3E" w:rsidRPr="006C4D3E">
              <w:t>,</w:t>
            </w:r>
          </w:p>
          <w:p w:rsidR="006C4D3E" w:rsidRPr="006C4D3E" w:rsidRDefault="00507B78" w:rsidP="006C4D3E">
            <w:pPr>
              <w:pStyle w:val="ae"/>
            </w:pPr>
            <w:hyperlink w:anchor="sub_1523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6C4D3E" w:rsidRPr="006C4D3E">
              <w:t>,</w:t>
            </w:r>
          </w:p>
          <w:p w:rsidR="006C4D3E" w:rsidRPr="006C4D3E" w:rsidRDefault="00507B78" w:rsidP="006C4D3E">
            <w:pPr>
              <w:pStyle w:val="ae"/>
            </w:pPr>
            <w:hyperlink w:anchor="sub_1524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6C4D3E" w:rsidRPr="006C4D3E">
              <w:t>,</w:t>
            </w:r>
          </w:p>
          <w:p w:rsidR="00DB6DA0" w:rsidRPr="006C4D3E" w:rsidRDefault="00507B78" w:rsidP="006C4D3E">
            <w:pPr>
              <w:autoSpaceDE w:val="0"/>
              <w:rPr>
                <w:kern w:val="2"/>
              </w:rPr>
            </w:pPr>
            <w:hyperlink w:anchor="sub_1525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DB6DA0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0F39BE" w:rsidRDefault="00DB6DA0" w:rsidP="00CA7C67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МДК.06.01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DB6DA0" w:rsidRDefault="00DB6DA0">
            <w:r w:rsidRPr="00DB6DA0">
              <w:t>Выполнение работ по рабочей профессии "Собаковод"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0F39BE" w:rsidRDefault="00871865" w:rsidP="00CA7C67">
            <w:pPr>
              <w:autoSpaceDE w:val="0"/>
            </w:pPr>
            <w:r>
              <w:t>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0F39BE" w:rsidRDefault="00871865" w:rsidP="00CA7C67">
            <w:pPr>
              <w:autoSpaceDE w:val="0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DA0" w:rsidRPr="000F39BE" w:rsidRDefault="0028149B" w:rsidP="00CA7C67">
            <w:pPr>
              <w:autoSpaceDE w:val="0"/>
            </w:pPr>
            <w:r>
              <w:t>150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3E" w:rsidRPr="006C4D3E" w:rsidRDefault="00507B78" w:rsidP="006C4D3E">
            <w:pPr>
              <w:pStyle w:val="ae"/>
            </w:pPr>
            <w:hyperlink w:anchor="sub_15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ОК 1 - 9</w:t>
              </w:r>
            </w:hyperlink>
          </w:p>
          <w:p w:rsidR="006C4D3E" w:rsidRPr="006C4D3E" w:rsidRDefault="00507B78" w:rsidP="006C4D3E">
            <w:pPr>
              <w:pStyle w:val="ae"/>
            </w:pPr>
            <w:hyperlink w:anchor="sub_1521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ПК 1.1 - 1.5</w:t>
              </w:r>
            </w:hyperlink>
            <w:r w:rsidR="006C4D3E" w:rsidRPr="006C4D3E">
              <w:t>,</w:t>
            </w:r>
          </w:p>
          <w:p w:rsidR="006C4D3E" w:rsidRPr="006C4D3E" w:rsidRDefault="00507B78" w:rsidP="006C4D3E">
            <w:pPr>
              <w:pStyle w:val="ae"/>
            </w:pPr>
            <w:hyperlink w:anchor="sub_1522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2.1 - 2.5</w:t>
              </w:r>
            </w:hyperlink>
            <w:r w:rsidR="006C4D3E" w:rsidRPr="006C4D3E">
              <w:t>,</w:t>
            </w:r>
          </w:p>
          <w:p w:rsidR="006C4D3E" w:rsidRPr="006C4D3E" w:rsidRDefault="00507B78" w:rsidP="006C4D3E">
            <w:pPr>
              <w:pStyle w:val="ae"/>
            </w:pPr>
            <w:hyperlink w:anchor="sub_1523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3.1 - 3.6</w:t>
              </w:r>
            </w:hyperlink>
            <w:r w:rsidR="006C4D3E" w:rsidRPr="006C4D3E">
              <w:t>,</w:t>
            </w:r>
          </w:p>
          <w:p w:rsidR="006C4D3E" w:rsidRPr="006C4D3E" w:rsidRDefault="00507B78" w:rsidP="006C4D3E">
            <w:pPr>
              <w:pStyle w:val="ae"/>
            </w:pPr>
            <w:hyperlink w:anchor="sub_1524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4.1 - 4.3</w:t>
              </w:r>
            </w:hyperlink>
            <w:r w:rsidR="006C4D3E" w:rsidRPr="006C4D3E">
              <w:t>,</w:t>
            </w:r>
          </w:p>
          <w:p w:rsidR="00DB6DA0" w:rsidRPr="006C4D3E" w:rsidRDefault="00507B78" w:rsidP="006C4D3E">
            <w:pPr>
              <w:autoSpaceDE w:val="0"/>
              <w:rPr>
                <w:kern w:val="2"/>
              </w:rPr>
            </w:pPr>
            <w:hyperlink w:anchor="sub_15251" w:history="1">
              <w:r w:rsidR="006C4D3E" w:rsidRPr="006C4D3E">
                <w:rPr>
                  <w:rStyle w:val="ad"/>
                  <w:b w:val="0"/>
                  <w:bCs w:val="0"/>
                  <w:color w:val="auto"/>
                </w:rPr>
                <w:t>5.1 - 5.7</w:t>
              </w:r>
            </w:hyperlink>
          </w:p>
        </w:tc>
      </w:tr>
      <w:tr w:rsidR="00B80913" w:rsidTr="00CA7C67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3" w:rsidRDefault="00B80913">
            <w:pPr>
              <w:autoSpaceDE w:val="0"/>
              <w:rPr>
                <w:kern w:val="2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Default="00B80913">
            <w:pPr>
              <w:pStyle w:val="a9"/>
              <w:snapToGrid w:val="0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692D74" w:rsidRDefault="00B80913" w:rsidP="00547984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19</w:t>
            </w:r>
            <w:r w:rsidR="00547984">
              <w:rPr>
                <w:b/>
                <w:kern w:val="2"/>
              </w:rPr>
              <w:t>08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692D74" w:rsidRDefault="00B80913">
            <w:pPr>
              <w:pStyle w:val="a9"/>
              <w:rPr>
                <w:rFonts w:eastAsia="Times New Roman"/>
                <w:b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kern w:val="2"/>
                <w:sz w:val="22"/>
                <w:szCs w:val="22"/>
              </w:rPr>
              <w:t>8</w:t>
            </w:r>
            <w:r w:rsidR="00547984">
              <w:rPr>
                <w:rFonts w:eastAsia="Times New Roman"/>
                <w:b/>
                <w:kern w:val="2"/>
                <w:sz w:val="22"/>
                <w:szCs w:val="22"/>
              </w:rPr>
              <w:t>28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913" w:rsidRPr="007928CF" w:rsidRDefault="00B80913">
            <w:pPr>
              <w:autoSpaceDE w:val="0"/>
              <w:rPr>
                <w:b/>
                <w:kern w:val="2"/>
              </w:rPr>
            </w:pPr>
            <w:r>
              <w:rPr>
                <w:b/>
                <w:kern w:val="2"/>
              </w:rPr>
              <w:t>2</w:t>
            </w:r>
            <w:r w:rsidR="00547984">
              <w:rPr>
                <w:b/>
                <w:kern w:val="2"/>
              </w:rPr>
              <w:t>736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13" w:rsidRDefault="00B80913">
            <w:pPr>
              <w:autoSpaceDE w:val="0"/>
              <w:rPr>
                <w:kern w:val="2"/>
              </w:rPr>
            </w:pPr>
          </w:p>
        </w:tc>
      </w:tr>
    </w:tbl>
    <w:p w:rsidR="001D56C2" w:rsidRDefault="001D56C2">
      <w:pPr>
        <w:autoSpaceDE w:val="0"/>
        <w:rPr>
          <w:sz w:val="16"/>
          <w:szCs w:val="16"/>
        </w:rPr>
      </w:pPr>
    </w:p>
    <w:p w:rsidR="003129D2" w:rsidRPr="00B51E82" w:rsidRDefault="003129D2">
      <w:pPr>
        <w:autoSpaceDE w:val="0"/>
      </w:pPr>
    </w:p>
    <w:p w:rsidR="0020110F" w:rsidRPr="00CA7C67" w:rsidRDefault="0020110F" w:rsidP="00CA7C67">
      <w:pPr>
        <w:numPr>
          <w:ilvl w:val="2"/>
          <w:numId w:val="2"/>
        </w:numPr>
        <w:tabs>
          <w:tab w:val="clear" w:pos="1440"/>
          <w:tab w:val="num" w:pos="0"/>
        </w:tabs>
        <w:autoSpaceDE w:val="0"/>
        <w:ind w:left="0" w:firstLine="720"/>
        <w:jc w:val="both"/>
        <w:rPr>
          <w:rFonts w:eastAsia="Times New Roman"/>
        </w:rPr>
      </w:pPr>
      <w:r w:rsidRPr="00B51E82">
        <w:rPr>
          <w:rFonts w:eastAsia="Times New Roman"/>
        </w:rPr>
        <w:t>Объем часов по дисциплине «Физическая культура» реализуется как за счет часов, указанных в учебном плане, так и за счет различных форм внеаудиторных занят</w:t>
      </w:r>
      <w:r w:rsidR="00A97FC8" w:rsidRPr="00B51E82">
        <w:rPr>
          <w:rFonts w:eastAsia="Times New Roman"/>
        </w:rPr>
        <w:t>ий в спортивных клубах, секциях: волейбол, футбол, мини-футбол, таэквон-до.</w:t>
      </w:r>
    </w:p>
    <w:p w:rsidR="00A97FC8" w:rsidRPr="00B51E82" w:rsidRDefault="00A97FC8" w:rsidP="00DF382B">
      <w:pPr>
        <w:numPr>
          <w:ilvl w:val="2"/>
          <w:numId w:val="2"/>
        </w:numPr>
        <w:tabs>
          <w:tab w:val="clear" w:pos="1440"/>
          <w:tab w:val="num" w:pos="0"/>
        </w:tabs>
        <w:autoSpaceDE w:val="0"/>
        <w:ind w:left="0" w:firstLine="720"/>
        <w:jc w:val="both"/>
        <w:rPr>
          <w:rFonts w:eastAsia="Times New Roman"/>
        </w:rPr>
      </w:pPr>
      <w:r w:rsidRPr="00CA7C67">
        <w:rPr>
          <w:rFonts w:eastAsia="Times New Roman"/>
        </w:rPr>
        <w:t>По завершении изучения дисциплин общеобразо</w:t>
      </w:r>
      <w:r w:rsidR="00763F6B" w:rsidRPr="00CA7C67">
        <w:rPr>
          <w:rFonts w:eastAsia="Times New Roman"/>
        </w:rPr>
        <w:t>вательного цикла предусмотрены 3</w:t>
      </w:r>
      <w:r w:rsidR="00681B8B">
        <w:rPr>
          <w:rFonts w:eastAsia="Times New Roman"/>
        </w:rPr>
        <w:t xml:space="preserve"> экзамена: комплексный ОУД</w:t>
      </w:r>
      <w:r w:rsidRPr="00CA7C67">
        <w:rPr>
          <w:rFonts w:eastAsia="Times New Roman"/>
        </w:rPr>
        <w:t>.01 Русский</w:t>
      </w:r>
      <w:r w:rsidR="00681B8B">
        <w:rPr>
          <w:rFonts w:eastAsia="Times New Roman"/>
        </w:rPr>
        <w:t xml:space="preserve"> язык и</w:t>
      </w:r>
      <w:r w:rsidR="00CA7C67">
        <w:rPr>
          <w:rFonts w:eastAsia="Times New Roman"/>
        </w:rPr>
        <w:t xml:space="preserve"> </w:t>
      </w:r>
      <w:r w:rsidR="00681B8B">
        <w:rPr>
          <w:rFonts w:eastAsia="Times New Roman"/>
        </w:rPr>
        <w:t>ОУД.02 Литература; ОУД.4 Математика, ОУД.10</w:t>
      </w:r>
      <w:r w:rsidRPr="00CA7C67">
        <w:rPr>
          <w:rFonts w:eastAsia="Times New Roman"/>
        </w:rPr>
        <w:t xml:space="preserve"> </w:t>
      </w:r>
      <w:r w:rsidR="00681B8B">
        <w:rPr>
          <w:rFonts w:eastAsia="Times New Roman"/>
        </w:rPr>
        <w:t xml:space="preserve">Информатика. </w:t>
      </w:r>
    </w:p>
    <w:p w:rsidR="00A97FC8" w:rsidRPr="00B51E82" w:rsidRDefault="007650B1" w:rsidP="00DF382B">
      <w:pPr>
        <w:numPr>
          <w:ilvl w:val="2"/>
          <w:numId w:val="2"/>
        </w:numPr>
        <w:tabs>
          <w:tab w:val="clear" w:pos="1440"/>
          <w:tab w:val="num" w:pos="0"/>
        </w:tabs>
        <w:autoSpaceDE w:val="0"/>
        <w:ind w:left="0" w:firstLine="720"/>
        <w:jc w:val="both"/>
        <w:rPr>
          <w:rFonts w:eastAsia="Times New Roman"/>
        </w:rPr>
      </w:pPr>
      <w:r w:rsidRPr="00B51E82">
        <w:rPr>
          <w:rFonts w:eastAsia="Times New Roman"/>
        </w:rPr>
        <w:t>По</w:t>
      </w:r>
      <w:r w:rsidR="000F51CA" w:rsidRPr="00B51E82">
        <w:rPr>
          <w:rFonts w:eastAsia="Times New Roman"/>
        </w:rPr>
        <w:t xml:space="preserve"> заверше</w:t>
      </w:r>
      <w:r w:rsidR="00E14F9C" w:rsidRPr="00B51E82">
        <w:rPr>
          <w:rFonts w:eastAsia="Times New Roman"/>
        </w:rPr>
        <w:t>н</w:t>
      </w:r>
      <w:r w:rsidR="00681B8B">
        <w:rPr>
          <w:rFonts w:eastAsia="Times New Roman"/>
        </w:rPr>
        <w:t>ии изучения общепрофессиональных</w:t>
      </w:r>
      <w:r w:rsidR="000F51CA" w:rsidRPr="00B51E82">
        <w:rPr>
          <w:rFonts w:eastAsia="Times New Roman"/>
        </w:rPr>
        <w:t xml:space="preserve"> дисциплин </w:t>
      </w:r>
      <w:r w:rsidR="00681B8B">
        <w:rPr>
          <w:rFonts w:eastAsia="Times New Roman"/>
        </w:rPr>
        <w:t>ОП.02</w:t>
      </w:r>
      <w:r w:rsidR="00E14F9C" w:rsidRPr="00B51E82">
        <w:rPr>
          <w:rFonts w:eastAsia="Times New Roman"/>
        </w:rPr>
        <w:t xml:space="preserve"> </w:t>
      </w:r>
      <w:r w:rsidR="00681B8B">
        <w:rPr>
          <w:rFonts w:eastAsia="Times New Roman"/>
        </w:rPr>
        <w:t>Анатомия и физиология животных, ОП.03 Основы ветеринарии и зоогигиены</w:t>
      </w:r>
      <w:r w:rsidR="001C4EEA">
        <w:rPr>
          <w:rFonts w:eastAsia="Times New Roman"/>
        </w:rPr>
        <w:t xml:space="preserve"> предусмотрен экзамен</w:t>
      </w:r>
      <w:r w:rsidR="00681B8B">
        <w:rPr>
          <w:rFonts w:eastAsia="Times New Roman"/>
        </w:rPr>
        <w:t>ы</w:t>
      </w:r>
      <w:r w:rsidR="001C4EEA">
        <w:rPr>
          <w:rFonts w:eastAsia="Times New Roman"/>
        </w:rPr>
        <w:t xml:space="preserve"> </w:t>
      </w:r>
      <w:r w:rsidR="000F51CA" w:rsidRPr="00B51E82">
        <w:rPr>
          <w:rFonts w:eastAsia="Times New Roman"/>
        </w:rPr>
        <w:t xml:space="preserve">(4 семестр). </w:t>
      </w:r>
    </w:p>
    <w:p w:rsidR="0020110F" w:rsidRPr="00630127" w:rsidRDefault="00681B8B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9. </w:t>
      </w:r>
      <w:r w:rsidR="0020110F" w:rsidRPr="00B51E82">
        <w:rPr>
          <w:rFonts w:eastAsia="Times New Roman"/>
        </w:rPr>
        <w:t>По завершении изучения междисциплинарных курсов п</w:t>
      </w:r>
      <w:r>
        <w:rPr>
          <w:rFonts w:eastAsia="Times New Roman"/>
        </w:rPr>
        <w:t>редусмотрены экзамены: МДК.01.01</w:t>
      </w:r>
      <w:r w:rsidR="0020110F" w:rsidRPr="00B51E82">
        <w:rPr>
          <w:rFonts w:eastAsia="Times New Roman"/>
        </w:rPr>
        <w:t xml:space="preserve">. </w:t>
      </w:r>
      <w:r>
        <w:rPr>
          <w:rFonts w:eastAsia="Times New Roman"/>
        </w:rPr>
        <w:t>Методы содержания собак и ухода за ними</w:t>
      </w:r>
      <w:r w:rsidR="00DA500D" w:rsidRPr="00B51E82">
        <w:rPr>
          <w:rFonts w:eastAsia="Times New Roman"/>
        </w:rPr>
        <w:t xml:space="preserve"> (</w:t>
      </w:r>
      <w:r w:rsidR="00DF6B53" w:rsidRPr="00B51E82">
        <w:rPr>
          <w:rFonts w:eastAsia="Times New Roman"/>
        </w:rPr>
        <w:t>5</w:t>
      </w:r>
      <w:r w:rsidR="0020110F" w:rsidRPr="00B51E82">
        <w:rPr>
          <w:rFonts w:eastAsia="Times New Roman"/>
        </w:rPr>
        <w:t xml:space="preserve"> семестр);</w:t>
      </w:r>
      <w:r w:rsidR="00E14F9C" w:rsidRPr="00B51E82">
        <w:t xml:space="preserve"> </w:t>
      </w:r>
      <w:r w:rsidR="00861AFB">
        <w:rPr>
          <w:rFonts w:eastAsia="Times New Roman"/>
        </w:rPr>
        <w:t>МДК.02</w:t>
      </w:r>
      <w:r w:rsidR="00E14F9C" w:rsidRPr="00B51E82">
        <w:rPr>
          <w:rFonts w:eastAsia="Times New Roman"/>
        </w:rPr>
        <w:t>.0</w:t>
      </w:r>
      <w:r w:rsidR="00861AFB">
        <w:rPr>
          <w:rFonts w:eastAsia="Times New Roman"/>
        </w:rPr>
        <w:t>1</w:t>
      </w:r>
      <w:r w:rsidR="00E14F9C" w:rsidRPr="00B51E82">
        <w:rPr>
          <w:rFonts w:eastAsia="Times New Roman"/>
        </w:rPr>
        <w:t xml:space="preserve">. </w:t>
      </w:r>
      <w:r w:rsidR="00861AFB">
        <w:rPr>
          <w:rFonts w:eastAsia="Times New Roman"/>
        </w:rPr>
        <w:t>Техника и методы разведения собак</w:t>
      </w:r>
      <w:r w:rsidR="00DF6B53" w:rsidRPr="00B51E82">
        <w:rPr>
          <w:rFonts w:eastAsia="Times New Roman"/>
        </w:rPr>
        <w:t xml:space="preserve"> (5 семестр);</w:t>
      </w:r>
      <w:r w:rsidR="00861AFB">
        <w:rPr>
          <w:rFonts w:eastAsia="Times New Roman"/>
        </w:rPr>
        <w:t xml:space="preserve"> МДК.03</w:t>
      </w:r>
      <w:r w:rsidR="00006B03" w:rsidRPr="00B51E82">
        <w:rPr>
          <w:rFonts w:eastAsia="Times New Roman"/>
        </w:rPr>
        <w:t xml:space="preserve">.01. </w:t>
      </w:r>
      <w:r w:rsidR="00861AFB">
        <w:rPr>
          <w:rFonts w:eastAsia="Times New Roman"/>
        </w:rPr>
        <w:t>Теоретические основы дрессировки собак</w:t>
      </w:r>
      <w:r w:rsidR="00DA500D" w:rsidRPr="00B51E82">
        <w:rPr>
          <w:rFonts w:eastAsia="Times New Roman"/>
        </w:rPr>
        <w:t xml:space="preserve"> (</w:t>
      </w:r>
      <w:r w:rsidR="00804935" w:rsidRPr="00B51E82">
        <w:rPr>
          <w:rFonts w:eastAsia="Times New Roman"/>
        </w:rPr>
        <w:t>6</w:t>
      </w:r>
      <w:r w:rsidR="00A20DC2" w:rsidRPr="00B51E82">
        <w:rPr>
          <w:rFonts w:eastAsia="Times New Roman"/>
        </w:rPr>
        <w:t xml:space="preserve"> семестр)</w:t>
      </w:r>
      <w:r w:rsidR="00804935" w:rsidRPr="00B51E82">
        <w:rPr>
          <w:rFonts w:eastAsia="Times New Roman"/>
        </w:rPr>
        <w:t xml:space="preserve">; </w:t>
      </w:r>
      <w:r w:rsidR="00861AFB">
        <w:rPr>
          <w:rFonts w:eastAsia="Times New Roman"/>
        </w:rPr>
        <w:t>МДК.03</w:t>
      </w:r>
      <w:r w:rsidR="00804935" w:rsidRPr="00B51E82">
        <w:rPr>
          <w:rFonts w:eastAsia="Times New Roman"/>
        </w:rPr>
        <w:t>.0</w:t>
      </w:r>
      <w:r w:rsidR="00861AFB">
        <w:rPr>
          <w:rFonts w:eastAsia="Times New Roman"/>
        </w:rPr>
        <w:t>2</w:t>
      </w:r>
      <w:r w:rsidR="00006B03" w:rsidRPr="00B51E82">
        <w:rPr>
          <w:rFonts w:eastAsia="Times New Roman"/>
        </w:rPr>
        <w:t xml:space="preserve">. </w:t>
      </w:r>
      <w:r w:rsidR="00861AFB">
        <w:rPr>
          <w:rFonts w:eastAsia="Times New Roman"/>
        </w:rPr>
        <w:t>Методы подготовки и применения собак по породам и видам служб</w:t>
      </w:r>
      <w:r w:rsidR="00804935" w:rsidRPr="00B51E82">
        <w:rPr>
          <w:rFonts w:eastAsia="Times New Roman"/>
        </w:rPr>
        <w:t xml:space="preserve"> (</w:t>
      </w:r>
      <w:r w:rsidR="00861AFB">
        <w:rPr>
          <w:rFonts w:eastAsia="Times New Roman"/>
        </w:rPr>
        <w:t>6</w:t>
      </w:r>
      <w:r w:rsidR="00804935" w:rsidRPr="00B51E82">
        <w:rPr>
          <w:rFonts w:eastAsia="Times New Roman"/>
        </w:rPr>
        <w:t xml:space="preserve"> семестр</w:t>
      </w:r>
      <w:r w:rsidR="006905F9" w:rsidRPr="00B51E82">
        <w:rPr>
          <w:rFonts w:eastAsia="Times New Roman"/>
        </w:rPr>
        <w:t>); МДК</w:t>
      </w:r>
      <w:r w:rsidR="00124471">
        <w:rPr>
          <w:rFonts w:eastAsia="Times New Roman"/>
        </w:rPr>
        <w:t>.04.01</w:t>
      </w:r>
      <w:r w:rsidR="00006B03" w:rsidRPr="00B51E82">
        <w:rPr>
          <w:rFonts w:eastAsia="Times New Roman"/>
        </w:rPr>
        <w:t xml:space="preserve">. </w:t>
      </w:r>
      <w:r w:rsidR="00630127">
        <w:rPr>
          <w:rFonts w:eastAsia="Times New Roman"/>
        </w:rPr>
        <w:t>Теоретические и практические основы организации и проведения испытаний и соревнований собак</w:t>
      </w:r>
      <w:r w:rsidR="00DA500D" w:rsidRPr="00B51E82">
        <w:rPr>
          <w:rFonts w:eastAsia="Times New Roman"/>
        </w:rPr>
        <w:t xml:space="preserve"> (</w:t>
      </w:r>
      <w:r w:rsidR="00006B03" w:rsidRPr="00B51E82">
        <w:rPr>
          <w:rFonts w:eastAsia="Times New Roman"/>
        </w:rPr>
        <w:t>7 семестр)</w:t>
      </w:r>
      <w:r w:rsidR="00630127">
        <w:rPr>
          <w:rFonts w:eastAsia="Times New Roman"/>
        </w:rPr>
        <w:t xml:space="preserve"> и зачет: МДК.06</w:t>
      </w:r>
      <w:r w:rsidR="001C4EEA">
        <w:rPr>
          <w:rFonts w:eastAsia="Times New Roman"/>
        </w:rPr>
        <w:t xml:space="preserve">.01 </w:t>
      </w:r>
      <w:r w:rsidR="00630127" w:rsidRPr="00DB6DA0">
        <w:t>Выполнение работ по рабочей профессии "Собаковод"</w:t>
      </w:r>
      <w:r w:rsidR="00630127">
        <w:t>.</w:t>
      </w:r>
      <w:r w:rsidR="00006B03" w:rsidRPr="00B51E82">
        <w:rPr>
          <w:rFonts w:eastAsia="Times New Roman"/>
        </w:rPr>
        <w:t xml:space="preserve"> </w:t>
      </w:r>
      <w:r w:rsidR="0020110F" w:rsidRPr="00B51E82">
        <w:rPr>
          <w:rFonts w:eastAsia="Times New Roman"/>
        </w:rPr>
        <w:t>По освоении программ профессиональных модулей в последнем семестре изучения проводится экзамен (квалификационный), по итогам проверки которого выносится решение: «вид профессиональной деятельности освоен / не освоен».</w:t>
      </w:r>
      <w:r w:rsidR="00630127">
        <w:rPr>
          <w:rFonts w:eastAsia="Times New Roman"/>
        </w:rPr>
        <w:t xml:space="preserve"> Квалификационный экзамен проводится по окончании ПМ.06</w:t>
      </w:r>
      <w:r w:rsidR="000C306A" w:rsidRPr="000C306A">
        <w:t xml:space="preserve"> </w:t>
      </w:r>
      <w:r w:rsidR="000C306A" w:rsidRPr="00DB6DA0">
        <w:t xml:space="preserve">Выполнение работ по рабочей профессии </w:t>
      </w:r>
      <w:r w:rsidR="000C306A" w:rsidRPr="00D15B1D">
        <w:t>18621</w:t>
      </w:r>
      <w:r w:rsidR="000C306A">
        <w:t xml:space="preserve"> Собаковод</w:t>
      </w:r>
      <w:r w:rsidR="00630127">
        <w:rPr>
          <w:rFonts w:eastAsia="Times New Roman"/>
        </w:rPr>
        <w:t xml:space="preserve">, по итогам которого обучающимся присваивается </w:t>
      </w:r>
      <w:r w:rsidR="006905F9">
        <w:rPr>
          <w:rFonts w:eastAsia="Times New Roman"/>
        </w:rPr>
        <w:t xml:space="preserve">квалификация </w:t>
      </w:r>
      <w:r w:rsidR="006905F9">
        <w:t>Собаковод</w:t>
      </w:r>
      <w:r w:rsidR="00630127">
        <w:rPr>
          <w:rFonts w:eastAsia="Times New Roman"/>
        </w:rPr>
        <w:t>.</w:t>
      </w:r>
    </w:p>
    <w:p w:rsidR="0020110F" w:rsidRPr="00B51E82" w:rsidRDefault="00681B8B" w:rsidP="007650B1">
      <w:pPr>
        <w:autoSpaceDE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="0020110F" w:rsidRPr="00B51E82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0C306A">
        <w:rPr>
          <w:rFonts w:eastAsia="Times New Roman"/>
        </w:rPr>
        <w:t>З</w:t>
      </w:r>
      <w:r w:rsidR="0020110F" w:rsidRPr="00B51E82">
        <w:rPr>
          <w:rFonts w:eastAsia="Times New Roman"/>
        </w:rPr>
        <w:t xml:space="preserve">ачеты </w:t>
      </w:r>
      <w:r w:rsidR="000C306A">
        <w:rPr>
          <w:rFonts w:eastAsia="Times New Roman"/>
        </w:rPr>
        <w:t xml:space="preserve">и диференцированные зачеты </w:t>
      </w:r>
      <w:r w:rsidR="0020110F" w:rsidRPr="00B51E82">
        <w:rPr>
          <w:rFonts w:eastAsia="Times New Roman"/>
        </w:rPr>
        <w:t>проводятся за счет часов, отведенных на изучение дисциплины и междисциплинарного курса.</w:t>
      </w:r>
    </w:p>
    <w:p w:rsidR="0020110F" w:rsidRPr="00B51E82" w:rsidRDefault="007650B1">
      <w:pPr>
        <w:autoSpaceDE w:val="0"/>
        <w:ind w:firstLine="720"/>
        <w:jc w:val="both"/>
        <w:rPr>
          <w:rFonts w:eastAsia="Times New Roman"/>
        </w:rPr>
      </w:pPr>
      <w:r w:rsidRPr="00B51E82">
        <w:rPr>
          <w:rFonts w:eastAsia="Times New Roman"/>
        </w:rPr>
        <w:t>1</w:t>
      </w:r>
      <w:r w:rsidR="00681B8B">
        <w:rPr>
          <w:rFonts w:eastAsia="Times New Roman"/>
        </w:rPr>
        <w:t>1</w:t>
      </w:r>
      <w:r w:rsidR="0020110F" w:rsidRPr="00B51E82">
        <w:rPr>
          <w:rFonts w:eastAsia="Times New Roman"/>
        </w:rPr>
        <w:t>. Выполнение курсовых проектов (работ) является видом учебной работы по профессиональным модулям п</w:t>
      </w:r>
      <w:r w:rsidR="00707D55" w:rsidRPr="00B51E82">
        <w:rPr>
          <w:rFonts w:eastAsia="Times New Roman"/>
        </w:rPr>
        <w:t>рофессионального цикла: ПМ.01. Монтаж и техническая эксплуатация оборудования систем мобильной связи</w:t>
      </w:r>
      <w:r w:rsidR="0020110F" w:rsidRPr="00B51E82">
        <w:rPr>
          <w:rFonts w:eastAsia="Times New Roman"/>
        </w:rPr>
        <w:t xml:space="preserve">, ПМ.02. </w:t>
      </w:r>
      <w:r w:rsidR="00707D55" w:rsidRPr="00B51E82">
        <w:rPr>
          <w:rFonts w:eastAsia="Times New Roman"/>
        </w:rPr>
        <w:t>Техническая эксплуатация информационно-коммуникационных сетей в системах мобильной связи</w:t>
      </w:r>
      <w:r w:rsidR="0020110F" w:rsidRPr="00B51E82">
        <w:rPr>
          <w:rFonts w:eastAsia="Times New Roman"/>
        </w:rPr>
        <w:t xml:space="preserve">, которые </w:t>
      </w:r>
      <w:r w:rsidR="0020110F" w:rsidRPr="00B51E82">
        <w:rPr>
          <w:rFonts w:eastAsia="Times New Roman"/>
        </w:rPr>
        <w:lastRenderedPageBreak/>
        <w:t>реализуются в пределах времени, отведенного на их изучение.</w:t>
      </w:r>
    </w:p>
    <w:p w:rsidR="0020110F" w:rsidRPr="00B51E82" w:rsidRDefault="007650B1">
      <w:pPr>
        <w:autoSpaceDE w:val="0"/>
        <w:ind w:firstLine="720"/>
        <w:jc w:val="both"/>
        <w:rPr>
          <w:rFonts w:eastAsia="Times New Roman"/>
        </w:rPr>
      </w:pPr>
      <w:r w:rsidRPr="00B51E82">
        <w:rPr>
          <w:rFonts w:eastAsia="Times New Roman"/>
        </w:rPr>
        <w:t>1</w:t>
      </w:r>
      <w:r w:rsidR="00681B8B">
        <w:rPr>
          <w:rFonts w:eastAsia="Times New Roman"/>
        </w:rPr>
        <w:t>2</w:t>
      </w:r>
      <w:r w:rsidR="0020110F" w:rsidRPr="00B51E82">
        <w:rPr>
          <w:rFonts w:eastAsia="Times New Roman"/>
        </w:rPr>
        <w:t xml:space="preserve">. Консультации предусмотрены в объеме </w:t>
      </w:r>
      <w:r w:rsidR="004D536B">
        <w:rPr>
          <w:rFonts w:eastAsia="Times New Roman"/>
        </w:rPr>
        <w:t>4</w:t>
      </w:r>
      <w:r w:rsidR="0020110F" w:rsidRPr="00B51E82">
        <w:rPr>
          <w:rFonts w:eastAsia="Times New Roman"/>
        </w:rPr>
        <w:t xml:space="preserve"> часов </w:t>
      </w:r>
      <w:r w:rsidR="004D536B">
        <w:rPr>
          <w:rFonts w:eastAsia="Times New Roman"/>
        </w:rPr>
        <w:t>на одного</w:t>
      </w:r>
      <w:r w:rsidR="0020110F" w:rsidRPr="00B51E82">
        <w:rPr>
          <w:rFonts w:eastAsia="Times New Roman"/>
        </w:rPr>
        <w:t xml:space="preserve"> </w:t>
      </w:r>
      <w:r w:rsidR="004D536B">
        <w:rPr>
          <w:rFonts w:eastAsia="Times New Roman"/>
        </w:rPr>
        <w:t xml:space="preserve">студента </w:t>
      </w:r>
      <w:r w:rsidR="0020110F" w:rsidRPr="00B51E82">
        <w:rPr>
          <w:rFonts w:eastAsia="Times New Roman"/>
        </w:rPr>
        <w:t>на каждый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:rsidR="004D536B" w:rsidRDefault="007650B1">
      <w:pPr>
        <w:autoSpaceDE w:val="0"/>
        <w:ind w:firstLine="720"/>
        <w:jc w:val="both"/>
        <w:rPr>
          <w:rFonts w:eastAsia="Times New Roman"/>
        </w:rPr>
      </w:pPr>
      <w:r w:rsidRPr="00B51E82">
        <w:rPr>
          <w:rFonts w:eastAsia="Times New Roman"/>
        </w:rPr>
        <w:t>1</w:t>
      </w:r>
      <w:r w:rsidR="00681B8B">
        <w:rPr>
          <w:rFonts w:eastAsia="Times New Roman"/>
        </w:rPr>
        <w:t>3</w:t>
      </w:r>
      <w:r w:rsidR="0020110F" w:rsidRPr="00B51E82">
        <w:rPr>
          <w:rFonts w:eastAsia="Times New Roman"/>
        </w:rPr>
        <w:t xml:space="preserve">. Учебная практика </w:t>
      </w:r>
      <w:r w:rsidR="004D536B">
        <w:rPr>
          <w:rFonts w:eastAsia="Times New Roman"/>
        </w:rPr>
        <w:t xml:space="preserve">(УП) </w:t>
      </w:r>
      <w:r w:rsidR="0020110F" w:rsidRPr="00B51E82">
        <w:rPr>
          <w:rFonts w:eastAsia="Times New Roman"/>
        </w:rPr>
        <w:t>и производственная практика</w:t>
      </w:r>
      <w:r w:rsidR="004D536B">
        <w:rPr>
          <w:rFonts w:eastAsia="Times New Roman"/>
        </w:rPr>
        <w:t xml:space="preserve"> (ПП)</w:t>
      </w:r>
      <w:r w:rsidR="0020110F" w:rsidRPr="00B51E82">
        <w:rPr>
          <w:rFonts w:eastAsia="Times New Roman"/>
        </w:rPr>
        <w:t xml:space="preserve"> (по профилю специальности) проводятся в рамках профессиональных модулей рассредоточено по семестрам. </w:t>
      </w:r>
      <w:r w:rsidR="004D536B">
        <w:rPr>
          <w:rFonts w:eastAsia="Times New Roman"/>
        </w:rPr>
        <w:t xml:space="preserve"> </w:t>
      </w:r>
    </w:p>
    <w:p w:rsidR="00F1377A" w:rsidRDefault="004D536B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По ПМ.01 </w:t>
      </w:r>
      <w:r w:rsidR="006905F9">
        <w:rPr>
          <w:rFonts w:eastAsia="Times New Roman"/>
        </w:rPr>
        <w:t>Содержание</w:t>
      </w:r>
      <w:r>
        <w:rPr>
          <w:rFonts w:eastAsia="Times New Roman"/>
        </w:rPr>
        <w:t xml:space="preserve"> собак и уход за ними</w:t>
      </w:r>
      <w:r w:rsidR="0020110F" w:rsidRPr="00B51E82">
        <w:rPr>
          <w:rFonts w:eastAsia="Times New Roman"/>
        </w:rPr>
        <w:t xml:space="preserve"> </w:t>
      </w:r>
      <w:r w:rsidR="00D57E1D">
        <w:rPr>
          <w:rFonts w:eastAsia="Times New Roman"/>
        </w:rPr>
        <w:t>проводится практика</w:t>
      </w:r>
      <w:r w:rsidR="00F1377A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:rsidR="00F1377A" w:rsidRDefault="004D536B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УП – 1</w:t>
      </w:r>
      <w:r w:rsidR="00F1377A">
        <w:rPr>
          <w:rFonts w:eastAsia="Times New Roman"/>
        </w:rPr>
        <w:t xml:space="preserve"> </w:t>
      </w:r>
      <w:r>
        <w:rPr>
          <w:rFonts w:eastAsia="Times New Roman"/>
        </w:rPr>
        <w:t xml:space="preserve">неделя </w:t>
      </w:r>
      <w:r w:rsidR="00F1377A">
        <w:rPr>
          <w:rFonts w:eastAsia="Times New Roman"/>
        </w:rPr>
        <w:t xml:space="preserve">(4 семестр), 1 неделя (5 семестр); </w:t>
      </w:r>
    </w:p>
    <w:p w:rsidR="00F1377A" w:rsidRDefault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ПП – </w:t>
      </w:r>
      <w:r w:rsidR="00D57E1D">
        <w:rPr>
          <w:rFonts w:eastAsia="Times New Roman"/>
        </w:rPr>
        <w:t>3 недели (4 семестр).</w:t>
      </w:r>
    </w:p>
    <w:p w:rsidR="00F1377A" w:rsidRDefault="00F1377A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По ПМ.02 Разведение и селекция собак</w:t>
      </w:r>
      <w:r w:rsidRPr="00B51E82">
        <w:rPr>
          <w:rFonts w:eastAsia="Times New Roman"/>
        </w:rPr>
        <w:t xml:space="preserve"> </w:t>
      </w:r>
      <w:r>
        <w:rPr>
          <w:rFonts w:eastAsia="Times New Roman"/>
        </w:rPr>
        <w:t xml:space="preserve">проводится практика: </w:t>
      </w:r>
    </w:p>
    <w:p w:rsidR="00F1377A" w:rsidRDefault="006905F9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УП – 1 неделя (4 семестр)</w:t>
      </w:r>
      <w:r w:rsidR="00F1377A">
        <w:rPr>
          <w:rFonts w:eastAsia="Times New Roman"/>
        </w:rPr>
        <w:t xml:space="preserve">; </w:t>
      </w:r>
    </w:p>
    <w:p w:rsidR="00F1377A" w:rsidRDefault="00F1377A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ПП – </w:t>
      </w:r>
      <w:r w:rsidR="006905F9">
        <w:rPr>
          <w:rFonts w:eastAsia="Times New Roman"/>
        </w:rPr>
        <w:t>3</w:t>
      </w:r>
      <w:r>
        <w:rPr>
          <w:rFonts w:eastAsia="Times New Roman"/>
        </w:rPr>
        <w:t xml:space="preserve"> недели (4 семестр).</w:t>
      </w:r>
    </w:p>
    <w:p w:rsidR="00F1377A" w:rsidRDefault="00F1377A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По ПМ.03 Подготовка и применение собак по породам и видам служб</w:t>
      </w:r>
      <w:r w:rsidRPr="00B51E82">
        <w:rPr>
          <w:rFonts w:eastAsia="Times New Roman"/>
        </w:rPr>
        <w:t xml:space="preserve"> </w:t>
      </w:r>
      <w:r>
        <w:rPr>
          <w:rFonts w:eastAsia="Times New Roman"/>
        </w:rPr>
        <w:t xml:space="preserve">проводится практика: </w:t>
      </w:r>
    </w:p>
    <w:p w:rsidR="00F1377A" w:rsidRDefault="00F1377A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УП – 2 недели (6 семестр; </w:t>
      </w:r>
    </w:p>
    <w:p w:rsidR="00F1377A" w:rsidRDefault="00F1377A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ПП – 2 недели (6 семестр).</w:t>
      </w:r>
    </w:p>
    <w:p w:rsidR="00F1377A" w:rsidRDefault="00F1377A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По ПМ.04 Испытания и соревнования собак</w:t>
      </w:r>
      <w:r w:rsidRPr="00B51E82">
        <w:rPr>
          <w:rFonts w:eastAsia="Times New Roman"/>
        </w:rPr>
        <w:t xml:space="preserve"> </w:t>
      </w:r>
      <w:r>
        <w:rPr>
          <w:rFonts w:eastAsia="Times New Roman"/>
        </w:rPr>
        <w:t xml:space="preserve">проводится практика: </w:t>
      </w:r>
    </w:p>
    <w:p w:rsidR="00F1377A" w:rsidRDefault="00F1377A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УП – </w:t>
      </w:r>
      <w:r w:rsidR="006905F9">
        <w:rPr>
          <w:rFonts w:eastAsia="Times New Roman"/>
        </w:rPr>
        <w:t xml:space="preserve">1 неделя (5 семестр), </w:t>
      </w:r>
      <w:r>
        <w:rPr>
          <w:rFonts w:eastAsia="Times New Roman"/>
        </w:rPr>
        <w:t xml:space="preserve">1 неделя (6 семестр), 2 недели (7 семестр); </w:t>
      </w:r>
    </w:p>
    <w:p w:rsidR="00F1377A" w:rsidRDefault="00F1377A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ПП – 1 неделя (</w:t>
      </w:r>
      <w:r w:rsidR="006905F9">
        <w:rPr>
          <w:rFonts w:eastAsia="Times New Roman"/>
        </w:rPr>
        <w:t>5</w:t>
      </w:r>
      <w:r>
        <w:rPr>
          <w:rFonts w:eastAsia="Times New Roman"/>
        </w:rPr>
        <w:t xml:space="preserve"> семестр), 2 недели (7 семестр).</w:t>
      </w:r>
    </w:p>
    <w:p w:rsidR="00F1377A" w:rsidRDefault="00F1377A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По ПМ.05 Управление структурным подразделением организации (предприятия) и малым предприятием</w:t>
      </w:r>
      <w:r w:rsidRPr="00B51E82">
        <w:rPr>
          <w:rFonts w:eastAsia="Times New Roman"/>
        </w:rPr>
        <w:t xml:space="preserve"> </w:t>
      </w:r>
      <w:r>
        <w:rPr>
          <w:rFonts w:eastAsia="Times New Roman"/>
        </w:rPr>
        <w:t xml:space="preserve">проводится практика: </w:t>
      </w:r>
    </w:p>
    <w:p w:rsidR="00F1377A" w:rsidRDefault="00F1377A" w:rsidP="00F1377A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ПП – </w:t>
      </w:r>
      <w:r w:rsidR="006905F9">
        <w:rPr>
          <w:rFonts w:eastAsia="Times New Roman"/>
        </w:rPr>
        <w:t>2</w:t>
      </w:r>
      <w:r>
        <w:rPr>
          <w:rFonts w:eastAsia="Times New Roman"/>
        </w:rPr>
        <w:t xml:space="preserve"> недел</w:t>
      </w:r>
      <w:r w:rsidR="006905F9">
        <w:rPr>
          <w:rFonts w:eastAsia="Times New Roman"/>
        </w:rPr>
        <w:t>и</w:t>
      </w:r>
      <w:r>
        <w:rPr>
          <w:rFonts w:eastAsia="Times New Roman"/>
        </w:rPr>
        <w:t xml:space="preserve"> (</w:t>
      </w:r>
      <w:r w:rsidR="006905F9">
        <w:rPr>
          <w:rFonts w:eastAsia="Times New Roman"/>
        </w:rPr>
        <w:t>6</w:t>
      </w:r>
      <w:r>
        <w:rPr>
          <w:rFonts w:eastAsia="Times New Roman"/>
        </w:rPr>
        <w:t xml:space="preserve"> семестр).</w:t>
      </w:r>
    </w:p>
    <w:p w:rsidR="00F77351" w:rsidRDefault="00593E34" w:rsidP="00F77351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По ПМ.06</w:t>
      </w:r>
      <w:r w:rsidR="00F77351">
        <w:rPr>
          <w:rFonts w:eastAsia="Times New Roman"/>
        </w:rPr>
        <w:t xml:space="preserve"> </w:t>
      </w:r>
      <w:r>
        <w:rPr>
          <w:rFonts w:eastAsia="Times New Roman"/>
        </w:rPr>
        <w:t>Выполнение работ по одной или нескольким профессиям рабочих, должностям служащих (собаковод)</w:t>
      </w:r>
      <w:r w:rsidR="00F77351" w:rsidRPr="00B51E82">
        <w:rPr>
          <w:rFonts w:eastAsia="Times New Roman"/>
        </w:rPr>
        <w:t xml:space="preserve"> </w:t>
      </w:r>
      <w:r w:rsidR="00F77351">
        <w:rPr>
          <w:rFonts w:eastAsia="Times New Roman"/>
        </w:rPr>
        <w:t xml:space="preserve">проводится практика: </w:t>
      </w:r>
    </w:p>
    <w:p w:rsidR="00F77351" w:rsidRDefault="00F77351" w:rsidP="00F77351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УП – </w:t>
      </w:r>
      <w:r w:rsidR="006905F9">
        <w:rPr>
          <w:rFonts w:eastAsia="Times New Roman"/>
        </w:rPr>
        <w:t>1 неделя (1 неделя (6 семестр), 1</w:t>
      </w:r>
      <w:r>
        <w:rPr>
          <w:rFonts w:eastAsia="Times New Roman"/>
        </w:rPr>
        <w:t xml:space="preserve"> недел</w:t>
      </w:r>
      <w:r w:rsidR="006905F9">
        <w:rPr>
          <w:rFonts w:eastAsia="Times New Roman"/>
        </w:rPr>
        <w:t>я</w:t>
      </w:r>
      <w:r>
        <w:rPr>
          <w:rFonts w:eastAsia="Times New Roman"/>
        </w:rPr>
        <w:t xml:space="preserve"> (</w:t>
      </w:r>
      <w:r w:rsidR="006905F9">
        <w:rPr>
          <w:rFonts w:eastAsia="Times New Roman"/>
        </w:rPr>
        <w:t>7</w:t>
      </w:r>
      <w:r>
        <w:rPr>
          <w:rFonts w:eastAsia="Times New Roman"/>
        </w:rPr>
        <w:t xml:space="preserve"> семестр</w:t>
      </w:r>
      <w:r w:rsidR="006905F9">
        <w:rPr>
          <w:rFonts w:eastAsia="Times New Roman"/>
        </w:rPr>
        <w:t>)</w:t>
      </w:r>
      <w:r>
        <w:rPr>
          <w:rFonts w:eastAsia="Times New Roman"/>
        </w:rPr>
        <w:t xml:space="preserve">; </w:t>
      </w:r>
    </w:p>
    <w:p w:rsidR="00F77351" w:rsidRDefault="00F77351" w:rsidP="00F77351">
      <w:pPr>
        <w:autoSpaceDE w:val="0"/>
        <w:ind w:firstLine="720"/>
        <w:jc w:val="both"/>
        <w:rPr>
          <w:rFonts w:eastAsia="Times New Roman"/>
        </w:rPr>
      </w:pPr>
      <w:r>
        <w:rPr>
          <w:rFonts w:eastAsia="Times New Roman"/>
        </w:rPr>
        <w:t>ПП –</w:t>
      </w:r>
      <w:r w:rsidR="00593E34">
        <w:rPr>
          <w:rFonts w:eastAsia="Times New Roman"/>
        </w:rPr>
        <w:t xml:space="preserve"> 1</w:t>
      </w:r>
      <w:r>
        <w:rPr>
          <w:rFonts w:eastAsia="Times New Roman"/>
        </w:rPr>
        <w:t xml:space="preserve"> </w:t>
      </w:r>
      <w:r w:rsidR="00593E34">
        <w:rPr>
          <w:rFonts w:eastAsia="Times New Roman"/>
        </w:rPr>
        <w:t>неделя</w:t>
      </w:r>
      <w:r>
        <w:rPr>
          <w:rFonts w:eastAsia="Times New Roman"/>
        </w:rPr>
        <w:t xml:space="preserve"> (</w:t>
      </w:r>
      <w:r w:rsidR="006905F9">
        <w:rPr>
          <w:rFonts w:eastAsia="Times New Roman"/>
        </w:rPr>
        <w:t>7</w:t>
      </w:r>
      <w:r>
        <w:rPr>
          <w:rFonts w:eastAsia="Times New Roman"/>
        </w:rPr>
        <w:t xml:space="preserve"> семестр).</w:t>
      </w:r>
    </w:p>
    <w:p w:rsidR="0020110F" w:rsidRPr="00B51E82" w:rsidRDefault="0020110F">
      <w:pPr>
        <w:autoSpaceDE w:val="0"/>
        <w:ind w:firstLine="720"/>
        <w:jc w:val="both"/>
        <w:rPr>
          <w:rFonts w:eastAsia="Times New Roman"/>
        </w:rPr>
      </w:pPr>
      <w:r w:rsidRPr="00B51E82">
        <w:rPr>
          <w:rFonts w:eastAsia="Times New Roman"/>
        </w:rPr>
        <w:t>Производственная пра</w:t>
      </w:r>
      <w:r w:rsidR="00593E34">
        <w:rPr>
          <w:rFonts w:eastAsia="Times New Roman"/>
        </w:rPr>
        <w:t>ктика (преддипломная) в объеме 4</w:t>
      </w:r>
      <w:r w:rsidRPr="00B51E82">
        <w:rPr>
          <w:rFonts w:eastAsia="Times New Roman"/>
        </w:rPr>
        <w:t xml:space="preserve"> недел</w:t>
      </w:r>
      <w:r w:rsidR="003434E7" w:rsidRPr="00B51E82">
        <w:rPr>
          <w:rFonts w:eastAsia="Times New Roman"/>
        </w:rPr>
        <w:t>ь проводится (</w:t>
      </w:r>
      <w:r w:rsidR="00593E34">
        <w:rPr>
          <w:rFonts w:eastAsia="Times New Roman"/>
        </w:rPr>
        <w:t>7</w:t>
      </w:r>
      <w:r w:rsidRPr="00B51E82">
        <w:rPr>
          <w:rFonts w:eastAsia="Times New Roman"/>
        </w:rPr>
        <w:t xml:space="preserve"> семестр).</w:t>
      </w:r>
    </w:p>
    <w:p w:rsidR="0020110F" w:rsidRDefault="007650B1">
      <w:pPr>
        <w:autoSpaceDE w:val="0"/>
        <w:ind w:firstLine="720"/>
        <w:jc w:val="both"/>
        <w:rPr>
          <w:rFonts w:eastAsia="Times New Roman"/>
        </w:rPr>
      </w:pPr>
      <w:r w:rsidRPr="00B51E82">
        <w:rPr>
          <w:rFonts w:eastAsia="Times New Roman"/>
        </w:rPr>
        <w:t>1</w:t>
      </w:r>
      <w:r w:rsidR="006905F9">
        <w:rPr>
          <w:rFonts w:eastAsia="Times New Roman"/>
        </w:rPr>
        <w:t>4</w:t>
      </w:r>
      <w:r w:rsidR="0020110F" w:rsidRPr="00B51E82">
        <w:rPr>
          <w:rFonts w:eastAsia="Times New Roman"/>
        </w:rPr>
        <w:t>.</w:t>
      </w:r>
      <w:r w:rsidRPr="00B51E82">
        <w:rPr>
          <w:rFonts w:eastAsia="Times New Roman"/>
        </w:rPr>
        <w:t xml:space="preserve"> </w:t>
      </w:r>
      <w:r w:rsidR="0020110F" w:rsidRPr="00B51E82">
        <w:rPr>
          <w:rFonts w:eastAsia="Times New Roman"/>
        </w:rPr>
        <w:t>Государственная (итоговая) аттестация предусмотрена в виде выпускной квалификационной работы</w:t>
      </w:r>
      <w:r w:rsidR="00886004">
        <w:rPr>
          <w:rFonts w:eastAsia="Times New Roman"/>
        </w:rPr>
        <w:t xml:space="preserve"> (</w:t>
      </w:r>
      <w:r w:rsidR="008463EB">
        <w:rPr>
          <w:rFonts w:eastAsia="Times New Roman"/>
        </w:rPr>
        <w:t>дипломной работы, дипломного проект</w:t>
      </w:r>
      <w:r w:rsidR="00886004">
        <w:rPr>
          <w:rFonts w:eastAsia="Times New Roman"/>
        </w:rPr>
        <w:t>)</w:t>
      </w:r>
      <w:r w:rsidR="0020110F" w:rsidRPr="00B51E82">
        <w:rPr>
          <w:rFonts w:eastAsia="Times New Roman"/>
        </w:rPr>
        <w:t>.</w:t>
      </w:r>
    </w:p>
    <w:p w:rsidR="00602648" w:rsidRPr="00602648" w:rsidRDefault="00602648" w:rsidP="00602648">
      <w:pPr>
        <w:pStyle w:val="1"/>
      </w:pPr>
      <w:r>
        <w:br w:type="page"/>
      </w:r>
      <w:bookmarkStart w:id="1" w:name="sub_17100"/>
      <w:r w:rsidRPr="00602648">
        <w:lastRenderedPageBreak/>
        <w:t>Перечень кабинетов, лабораторий, мастерских и других помещений</w:t>
      </w:r>
    </w:p>
    <w:bookmarkEnd w:id="1"/>
    <w:p w:rsidR="00602648" w:rsidRPr="00602648" w:rsidRDefault="00602648" w:rsidP="00602648">
      <w:pPr>
        <w:rPr>
          <w:rFonts w:eastAsia="Times New Roman"/>
        </w:rPr>
      </w:pPr>
    </w:p>
    <w:p w:rsidR="00602648" w:rsidRDefault="00602648" w:rsidP="00602648">
      <w:r>
        <w:rPr>
          <w:rStyle w:val="af"/>
        </w:rPr>
        <w:t>Кабинеты</w:t>
      </w:r>
      <w:r>
        <w:t>:</w:t>
      </w:r>
    </w:p>
    <w:p w:rsidR="00602648" w:rsidRDefault="00602648" w:rsidP="00602648">
      <w:r>
        <w:t>социально-экономических дисциплин;</w:t>
      </w:r>
    </w:p>
    <w:p w:rsidR="00602648" w:rsidRDefault="00602648" w:rsidP="00602648">
      <w:r>
        <w:t>иностранного языка;</w:t>
      </w:r>
    </w:p>
    <w:p w:rsidR="00602648" w:rsidRDefault="00602648" w:rsidP="00602648">
      <w:r>
        <w:t>информационных технологий в профессиональной деятельности;</w:t>
      </w:r>
    </w:p>
    <w:p w:rsidR="00602648" w:rsidRDefault="00602648" w:rsidP="00602648">
      <w:r>
        <w:t>биологии собак;</w:t>
      </w:r>
    </w:p>
    <w:p w:rsidR="00602648" w:rsidRDefault="00602648" w:rsidP="00602648">
      <w:r>
        <w:t>кинологии и собаководства;</w:t>
      </w:r>
    </w:p>
    <w:p w:rsidR="00602648" w:rsidRDefault="00602648" w:rsidP="00602648">
      <w:r>
        <w:t>экологических основ природопользования;</w:t>
      </w:r>
    </w:p>
    <w:p w:rsidR="00602648" w:rsidRDefault="00602648" w:rsidP="00602648">
      <w:r>
        <w:t>безопасности жизнедеятельности и охраны труда.</w:t>
      </w:r>
    </w:p>
    <w:p w:rsidR="00602648" w:rsidRDefault="00602648" w:rsidP="00602648"/>
    <w:p w:rsidR="00602648" w:rsidRDefault="00602648" w:rsidP="00602648">
      <w:r>
        <w:rPr>
          <w:rStyle w:val="af"/>
        </w:rPr>
        <w:t>Лаборатории</w:t>
      </w:r>
      <w:r>
        <w:t>:</w:t>
      </w:r>
    </w:p>
    <w:p w:rsidR="00602648" w:rsidRDefault="00602648" w:rsidP="00602648">
      <w:r>
        <w:t>анатомии и физиологии собак;</w:t>
      </w:r>
    </w:p>
    <w:p w:rsidR="00602648" w:rsidRDefault="00602648" w:rsidP="00602648">
      <w:r>
        <w:t>ветеринарии и зоогигиены;</w:t>
      </w:r>
    </w:p>
    <w:p w:rsidR="00602648" w:rsidRDefault="00602648" w:rsidP="00602648">
      <w:r>
        <w:t>метрологии, стандартизации и подтверждения качества;</w:t>
      </w:r>
    </w:p>
    <w:p w:rsidR="00602648" w:rsidRDefault="00602648" w:rsidP="00602648">
      <w:r>
        <w:t>экспертизы собак.</w:t>
      </w:r>
    </w:p>
    <w:p w:rsidR="00602648" w:rsidRDefault="00602648" w:rsidP="00602648"/>
    <w:p w:rsidR="00602648" w:rsidRDefault="00602648" w:rsidP="00602648">
      <w:r>
        <w:rPr>
          <w:rStyle w:val="af"/>
        </w:rPr>
        <w:t>Мастерская</w:t>
      </w:r>
      <w:r>
        <w:t>:</w:t>
      </w:r>
    </w:p>
    <w:p w:rsidR="00602648" w:rsidRDefault="00602648" w:rsidP="00602648">
      <w:r>
        <w:t>стрижки и тримминга собак.</w:t>
      </w:r>
    </w:p>
    <w:p w:rsidR="00602648" w:rsidRDefault="00602648" w:rsidP="00602648"/>
    <w:p w:rsidR="00602648" w:rsidRDefault="00602648" w:rsidP="00602648">
      <w:r>
        <w:rPr>
          <w:rStyle w:val="af"/>
        </w:rPr>
        <w:t>Полигоны</w:t>
      </w:r>
      <w:r>
        <w:t>:</w:t>
      </w:r>
    </w:p>
    <w:p w:rsidR="00602648" w:rsidRDefault="00602648" w:rsidP="00602648">
      <w:r>
        <w:t>учебно-дрессировочная площадка;</w:t>
      </w:r>
    </w:p>
    <w:p w:rsidR="00602648" w:rsidRDefault="00602648" w:rsidP="00602648">
      <w:r>
        <w:t>выставочный ринг;</w:t>
      </w:r>
    </w:p>
    <w:p w:rsidR="00602648" w:rsidRDefault="00602648" w:rsidP="00602648">
      <w:r>
        <w:t>питомник.</w:t>
      </w:r>
    </w:p>
    <w:p w:rsidR="00602648" w:rsidRDefault="00602648" w:rsidP="00602648"/>
    <w:p w:rsidR="00602648" w:rsidRDefault="00602648" w:rsidP="00602648">
      <w:r>
        <w:rPr>
          <w:rStyle w:val="af"/>
        </w:rPr>
        <w:t>Спортивный комплекс</w:t>
      </w:r>
      <w:r>
        <w:t>:</w:t>
      </w:r>
    </w:p>
    <w:p w:rsidR="00602648" w:rsidRDefault="00602648" w:rsidP="00602648">
      <w:r>
        <w:t>спортивный зал;</w:t>
      </w:r>
    </w:p>
    <w:p w:rsidR="00602648" w:rsidRDefault="00602648" w:rsidP="00602648">
      <w:r>
        <w:t>открытый стадион широкого профиля с элементами полосы препятствий;</w:t>
      </w:r>
    </w:p>
    <w:p w:rsidR="00602648" w:rsidRDefault="00602648" w:rsidP="00602648">
      <w:r>
        <w:t>стрелковый тир (в любой модификации, включая электронный) или место для стрельбы.</w:t>
      </w:r>
    </w:p>
    <w:p w:rsidR="00602648" w:rsidRDefault="00602648" w:rsidP="00602648"/>
    <w:p w:rsidR="00602648" w:rsidRDefault="00602648" w:rsidP="00602648">
      <w:r>
        <w:rPr>
          <w:rStyle w:val="af"/>
        </w:rPr>
        <w:t>Залы</w:t>
      </w:r>
      <w:r>
        <w:t>:</w:t>
      </w:r>
    </w:p>
    <w:p w:rsidR="00602648" w:rsidRDefault="00602648" w:rsidP="00602648">
      <w:r>
        <w:t>библиотека, читальный зал с выходом в сеть Интернет;</w:t>
      </w:r>
    </w:p>
    <w:p w:rsidR="00602648" w:rsidRDefault="00602648" w:rsidP="00602648">
      <w:r>
        <w:t>актовый зал.</w:t>
      </w:r>
    </w:p>
    <w:p w:rsidR="00602648" w:rsidRPr="00B51E82" w:rsidRDefault="00602648" w:rsidP="00602648">
      <w:pPr>
        <w:autoSpaceDE w:val="0"/>
        <w:jc w:val="both"/>
        <w:rPr>
          <w:rFonts w:eastAsia="Times New Roman"/>
        </w:rPr>
      </w:pPr>
    </w:p>
    <w:sectPr w:rsidR="00602648" w:rsidRPr="00B51E82" w:rsidSect="001D56C2">
      <w:pgSz w:w="11906" w:h="16838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6C753A"/>
    <w:multiLevelType w:val="hybridMultilevel"/>
    <w:tmpl w:val="39D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9505DA"/>
    <w:multiLevelType w:val="hybridMultilevel"/>
    <w:tmpl w:val="DE529B46"/>
    <w:lvl w:ilvl="0" w:tplc="29A62C10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63C11EF"/>
    <w:multiLevelType w:val="hybridMultilevel"/>
    <w:tmpl w:val="7916B5CC"/>
    <w:lvl w:ilvl="0" w:tplc="A728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7F4C"/>
    <w:rsid w:val="00006B03"/>
    <w:rsid w:val="00007A29"/>
    <w:rsid w:val="000240F6"/>
    <w:rsid w:val="0006132F"/>
    <w:rsid w:val="000A5B6D"/>
    <w:rsid w:val="000C03A4"/>
    <w:rsid w:val="000C306A"/>
    <w:rsid w:val="000F39BE"/>
    <w:rsid w:val="000F51CA"/>
    <w:rsid w:val="00124471"/>
    <w:rsid w:val="00131E77"/>
    <w:rsid w:val="001B2CA1"/>
    <w:rsid w:val="001C4EEA"/>
    <w:rsid w:val="001C7F4C"/>
    <w:rsid w:val="001D56C2"/>
    <w:rsid w:val="00200A6B"/>
    <w:rsid w:val="0020110F"/>
    <w:rsid w:val="00211D46"/>
    <w:rsid w:val="0028149B"/>
    <w:rsid w:val="002D79E6"/>
    <w:rsid w:val="002E7D5F"/>
    <w:rsid w:val="002F2D46"/>
    <w:rsid w:val="003129D2"/>
    <w:rsid w:val="00323D4C"/>
    <w:rsid w:val="00330BA0"/>
    <w:rsid w:val="003434E7"/>
    <w:rsid w:val="003505AB"/>
    <w:rsid w:val="0035347B"/>
    <w:rsid w:val="00396C6D"/>
    <w:rsid w:val="003E2B80"/>
    <w:rsid w:val="00421987"/>
    <w:rsid w:val="00475C65"/>
    <w:rsid w:val="0049121A"/>
    <w:rsid w:val="004B4014"/>
    <w:rsid w:val="004D536B"/>
    <w:rsid w:val="00507B78"/>
    <w:rsid w:val="00547984"/>
    <w:rsid w:val="00593E34"/>
    <w:rsid w:val="005A65DF"/>
    <w:rsid w:val="00602648"/>
    <w:rsid w:val="00630127"/>
    <w:rsid w:val="00643235"/>
    <w:rsid w:val="00681B8B"/>
    <w:rsid w:val="006905F9"/>
    <w:rsid w:val="00692D74"/>
    <w:rsid w:val="006C4D3E"/>
    <w:rsid w:val="006D1210"/>
    <w:rsid w:val="00707D55"/>
    <w:rsid w:val="0072669F"/>
    <w:rsid w:val="00763F6B"/>
    <w:rsid w:val="007650B1"/>
    <w:rsid w:val="007928CF"/>
    <w:rsid w:val="007B6020"/>
    <w:rsid w:val="00804935"/>
    <w:rsid w:val="00817E7C"/>
    <w:rsid w:val="008463EB"/>
    <w:rsid w:val="00861AFB"/>
    <w:rsid w:val="00871865"/>
    <w:rsid w:val="00886004"/>
    <w:rsid w:val="009B133A"/>
    <w:rsid w:val="00A20DC2"/>
    <w:rsid w:val="00A35AB4"/>
    <w:rsid w:val="00A909D8"/>
    <w:rsid w:val="00A97FC8"/>
    <w:rsid w:val="00B40999"/>
    <w:rsid w:val="00B51E82"/>
    <w:rsid w:val="00B747B8"/>
    <w:rsid w:val="00B80913"/>
    <w:rsid w:val="00B95287"/>
    <w:rsid w:val="00BA2CC9"/>
    <w:rsid w:val="00BD3651"/>
    <w:rsid w:val="00BE6A64"/>
    <w:rsid w:val="00C30509"/>
    <w:rsid w:val="00CA7C67"/>
    <w:rsid w:val="00CD0DDF"/>
    <w:rsid w:val="00D57E1D"/>
    <w:rsid w:val="00DA500D"/>
    <w:rsid w:val="00DB6DA0"/>
    <w:rsid w:val="00DD06ED"/>
    <w:rsid w:val="00DF382B"/>
    <w:rsid w:val="00DF6B53"/>
    <w:rsid w:val="00E14F9C"/>
    <w:rsid w:val="00E67593"/>
    <w:rsid w:val="00E8646E"/>
    <w:rsid w:val="00E95E91"/>
    <w:rsid w:val="00EB0842"/>
    <w:rsid w:val="00EF66BD"/>
    <w:rsid w:val="00F1377A"/>
    <w:rsid w:val="00F77351"/>
    <w:rsid w:val="00F840D6"/>
    <w:rsid w:val="00F86990"/>
    <w:rsid w:val="00F9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D4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7B78"/>
  </w:style>
  <w:style w:type="character" w:customStyle="1" w:styleId="a3">
    <w:name w:val="Символ нумерации"/>
    <w:rsid w:val="00507B78"/>
  </w:style>
  <w:style w:type="paragraph" w:customStyle="1" w:styleId="a4">
    <w:name w:val="Заголовок"/>
    <w:basedOn w:val="a"/>
    <w:next w:val="a5"/>
    <w:rsid w:val="00507B7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507B78"/>
    <w:pPr>
      <w:spacing w:after="120"/>
    </w:pPr>
  </w:style>
  <w:style w:type="paragraph" w:styleId="a6">
    <w:name w:val="List"/>
    <w:basedOn w:val="a5"/>
    <w:rsid w:val="00507B78"/>
    <w:rPr>
      <w:rFonts w:cs="Tahoma"/>
    </w:rPr>
  </w:style>
  <w:style w:type="paragraph" w:customStyle="1" w:styleId="11">
    <w:name w:val="Название1"/>
    <w:basedOn w:val="a"/>
    <w:rsid w:val="00507B7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07B78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507B78"/>
  </w:style>
  <w:style w:type="paragraph" w:styleId="a8">
    <w:name w:val="Subtitle"/>
    <w:basedOn w:val="a4"/>
    <w:next w:val="a5"/>
    <w:qFormat/>
    <w:rsid w:val="00507B78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507B78"/>
    <w:pPr>
      <w:suppressLineNumbers/>
    </w:pPr>
  </w:style>
  <w:style w:type="paragraph" w:customStyle="1" w:styleId="aa">
    <w:name w:val="Заголовок таблицы"/>
    <w:basedOn w:val="a9"/>
    <w:rsid w:val="00507B7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DF38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5347B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10">
    <w:name w:val="Заголовок 1 Знак"/>
    <w:link w:val="1"/>
    <w:uiPriority w:val="99"/>
    <w:rsid w:val="00211D4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sid w:val="00211D46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211D46"/>
    <w:pPr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kern w:val="0"/>
    </w:rPr>
  </w:style>
  <w:style w:type="character" w:customStyle="1" w:styleId="af">
    <w:name w:val="Цветовое выделение"/>
    <w:uiPriority w:val="99"/>
    <w:rsid w:val="00602648"/>
    <w:rPr>
      <w:b/>
      <w:bCs/>
      <w:color w:val="26282F"/>
    </w:rPr>
  </w:style>
  <w:style w:type="paragraph" w:customStyle="1" w:styleId="ConsPlusNormal">
    <w:name w:val="ConsPlusNormal"/>
    <w:rsid w:val="002F2D4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8745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1263-556E-4361-A9C7-DD15F2E7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17629</CharactersWithSpaces>
  <SharedDoc>false</SharedDoc>
  <HLinks>
    <vt:vector size="552" baseType="variant">
      <vt:variant>
        <vt:i4>2752530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3014673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3014673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2883602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3014673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2883602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3014673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2883602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3014673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2949138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2949138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2818066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sub_15251</vt:lpwstr>
      </vt:variant>
      <vt:variant>
        <vt:i4>2818066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sub_15241</vt:lpwstr>
      </vt:variant>
      <vt:variant>
        <vt:i4>2883602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sub_15231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3014674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http://ivo.garant.ru/document?id=70587458&amp;sub=0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Круглова</cp:lastModifiedBy>
  <cp:revision>3</cp:revision>
  <cp:lastPrinted>2013-06-25T12:21:00Z</cp:lastPrinted>
  <dcterms:created xsi:type="dcterms:W3CDTF">2021-12-13T12:54:00Z</dcterms:created>
  <dcterms:modified xsi:type="dcterms:W3CDTF">2021-12-13T12:57:00Z</dcterms:modified>
</cp:coreProperties>
</file>