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D5FF" w14:textId="77777777" w:rsidR="0020110F" w:rsidRDefault="0035347B" w:rsidP="000A5B6D">
      <w:pPr>
        <w:numPr>
          <w:ilvl w:val="0"/>
          <w:numId w:val="9"/>
        </w:numPr>
        <w:autoSpaceDE w:val="0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6D567D50" w14:textId="77777777" w:rsidR="0020110F" w:rsidRDefault="0020110F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14:paraId="2A12528F" w14:textId="77777777" w:rsidR="00211D46" w:rsidRDefault="0035347B" w:rsidP="00211D46">
      <w:pPr>
        <w:pStyle w:val="ab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</w:pPr>
      <w:r w:rsidRPr="00634FD8">
        <w:t>Настоящий учебный план программы подготовки специалистов среднего звена</w:t>
      </w:r>
      <w:r>
        <w:t xml:space="preserve"> (далее - ППССЗ)</w:t>
      </w:r>
      <w:r w:rsidRPr="00634FD8">
        <w:t xml:space="preserve"> ГБП</w:t>
      </w:r>
      <w:r>
        <w:t xml:space="preserve">ОУ МО </w:t>
      </w:r>
      <w:r w:rsidRPr="00634FD8">
        <w:t>«Щелковский колледж» разработан на основе</w:t>
      </w:r>
      <w:r>
        <w:t>:</w:t>
      </w:r>
      <w:r w:rsidRPr="00634FD8">
        <w:t xml:space="preserve"> </w:t>
      </w:r>
    </w:p>
    <w:p w14:paraId="6DD9389D" w14:textId="77777777" w:rsidR="00694BF9" w:rsidRPr="00C35751" w:rsidRDefault="00694BF9" w:rsidP="00694BF9">
      <w:pPr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bCs/>
        </w:rPr>
      </w:pPr>
      <w:bookmarkStart w:id="0" w:name="_Hlk148969811"/>
      <w:r w:rsidRPr="00C35751">
        <w:rPr>
          <w:bCs/>
        </w:rPr>
        <w:t>Федеральный закон от 29 декабря 2012 г. №273-ФЗ «Об образовании в Российской Федерации»;</w:t>
      </w:r>
    </w:p>
    <w:p w14:paraId="415DE216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14:paraId="5EE5ED2B" w14:textId="77777777" w:rsidR="00C35751" w:rsidRPr="00C35751" w:rsidRDefault="00C35751" w:rsidP="005F0762">
      <w:pPr>
        <w:widowControl/>
        <w:numPr>
          <w:ilvl w:val="0"/>
          <w:numId w:val="12"/>
        </w:numPr>
        <w:ind w:left="0" w:firstLine="709"/>
        <w:jc w:val="both"/>
        <w:rPr>
          <w:bCs/>
        </w:rPr>
      </w:pPr>
      <w:r w:rsidRPr="00C35751">
        <w:rPr>
          <w:color w:val="333333"/>
          <w:shd w:val="clear" w:color="auto" w:fill="FFFFFF"/>
        </w:rPr>
        <w:t>Приказ Министерства просвещения Российской Федерации от 24.08.2022 № 762</w:t>
      </w:r>
      <w:r w:rsidRPr="00C35751">
        <w:rPr>
          <w:color w:val="333333"/>
        </w:rPr>
        <w:br/>
      </w:r>
      <w:r w:rsidRPr="00C35751">
        <w:rPr>
          <w:color w:val="333333"/>
          <w:shd w:val="clear" w:color="auto" w:fill="FFFFFF"/>
        </w:rP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Pr="00C35751">
        <w:rPr>
          <w:color w:val="333333"/>
        </w:rPr>
        <w:br/>
      </w:r>
      <w:r w:rsidRPr="00C35751">
        <w:rPr>
          <w:color w:val="333333"/>
          <w:shd w:val="clear" w:color="auto" w:fill="FFFFFF"/>
        </w:rPr>
        <w:t>(Зарегистрирован 21.09.2022 № 70167)</w:t>
      </w:r>
      <w:r w:rsidRPr="00C35751">
        <w:rPr>
          <w:bCs/>
        </w:rPr>
        <w:t>;</w:t>
      </w:r>
    </w:p>
    <w:p w14:paraId="1F43A89A" w14:textId="4832C615" w:rsidR="005F0762" w:rsidRPr="00C35751" w:rsidRDefault="005F0762" w:rsidP="005F0762">
      <w:pPr>
        <w:widowControl/>
        <w:numPr>
          <w:ilvl w:val="0"/>
          <w:numId w:val="12"/>
        </w:numPr>
        <w:ind w:left="0" w:firstLine="709"/>
        <w:jc w:val="both"/>
        <w:rPr>
          <w:bCs/>
        </w:rPr>
      </w:pPr>
      <w:r w:rsidRPr="00C35751">
        <w:rPr>
          <w:bCs/>
        </w:rPr>
        <w:t xml:space="preserve">Приказ Минобрнауки России от 07.05.2014 N 464 «Об утверждении федерального государственного образовательного стандарта среднего профессионального образования по специальности 35.02.15 Кинология (Зарегистрировано в Минюсте России 26.06.2014 N 32863); </w:t>
      </w:r>
    </w:p>
    <w:p w14:paraId="4F79324A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bookmarkEnd w:id="0"/>
    <w:p w14:paraId="6F5990F5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14:paraId="5A1B0C9A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образования и науки Российской Федерации от 25 октября 2013 г. № 1186</w:t>
      </w:r>
      <w:bookmarkStart w:id="1" w:name="Par36"/>
      <w:bookmarkEnd w:id="1"/>
      <w:r w:rsidRPr="00C35751">
        <w:rPr>
          <w:bCs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14:paraId="5ABF44B0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14:paraId="76BAFE7C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C35751">
        <w:rPr>
          <w:bCs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14:paraId="7EC1C01F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69F466CF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14:paraId="601915A6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14:paraId="3D606436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</w:t>
      </w:r>
      <w:r w:rsidRPr="00C35751">
        <w:rPr>
          <w:bCs/>
        </w:rPr>
        <w:lastRenderedPageBreak/>
        <w:t>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14:paraId="35F13C77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14:paraId="3AD4D3DC" w14:textId="77777777" w:rsidR="00694BF9" w:rsidRPr="00C35751" w:rsidRDefault="00694BF9" w:rsidP="00694BF9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bCs/>
        </w:rPr>
      </w:pPr>
      <w:r w:rsidRPr="00C35751">
        <w:rPr>
          <w:bCs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14:paraId="04F538EF" w14:textId="77777777" w:rsidR="006C2FAE" w:rsidRPr="00303894" w:rsidRDefault="006C2FAE" w:rsidP="002F2D46">
      <w:pPr>
        <w:pStyle w:val="ab"/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709"/>
        <w:jc w:val="both"/>
      </w:pPr>
    </w:p>
    <w:p w14:paraId="735905B1" w14:textId="77777777" w:rsidR="0035347B" w:rsidRPr="006C7B37" w:rsidRDefault="0035347B" w:rsidP="0035347B">
      <w:pPr>
        <w:autoSpaceDE w:val="0"/>
        <w:ind w:firstLine="705"/>
        <w:jc w:val="both"/>
        <w:rPr>
          <w:rFonts w:eastAsia="Times New Roman"/>
        </w:rPr>
      </w:pPr>
      <w:r w:rsidRPr="006C7B37">
        <w:rPr>
          <w:rFonts w:eastAsia="Times New Roman"/>
        </w:rPr>
        <w:t>2. Начало учебных занятий – 1 сентября, окончание в соответствии с календарным учебным графиком.</w:t>
      </w:r>
    </w:p>
    <w:p w14:paraId="393C44FF" w14:textId="77777777" w:rsidR="0035347B" w:rsidRPr="006C7B37" w:rsidRDefault="0035347B" w:rsidP="0035347B">
      <w:pPr>
        <w:autoSpaceDE w:val="0"/>
        <w:ind w:firstLine="705"/>
        <w:jc w:val="both"/>
        <w:rPr>
          <w:rFonts w:eastAsia="Times New Roman"/>
        </w:rPr>
      </w:pPr>
      <w:r w:rsidRPr="006C7B37">
        <w:rPr>
          <w:rFonts w:eastAsia="Times New Roman"/>
        </w:rPr>
        <w:t>3.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14:paraId="582FC17A" w14:textId="77777777" w:rsidR="0035347B" w:rsidRPr="006C7B37" w:rsidRDefault="0035347B" w:rsidP="0035347B">
      <w:pPr>
        <w:numPr>
          <w:ilvl w:val="0"/>
          <w:numId w:val="8"/>
        </w:numPr>
        <w:autoSpaceDE w:val="0"/>
        <w:ind w:left="0" w:firstLine="709"/>
        <w:jc w:val="both"/>
        <w:rPr>
          <w:rFonts w:eastAsia="Times New Roman"/>
        </w:rPr>
      </w:pPr>
      <w:r w:rsidRPr="006C7B37">
        <w:rPr>
          <w:rFonts w:eastAsia="Times New Roman"/>
        </w:rPr>
        <w:t>Максимальный объем аудиторной учебной нагрузки составляет 36 академических часов в неделю.</w:t>
      </w:r>
    </w:p>
    <w:p w14:paraId="3B1E532A" w14:textId="77777777" w:rsidR="0020110F" w:rsidRPr="006C7B37" w:rsidRDefault="00B51E82" w:rsidP="0035347B">
      <w:pPr>
        <w:autoSpaceDE w:val="0"/>
        <w:ind w:firstLine="705"/>
        <w:jc w:val="both"/>
        <w:rPr>
          <w:rFonts w:eastAsia="Times New Roman"/>
        </w:rPr>
      </w:pPr>
      <w:r w:rsidRPr="006C7B37">
        <w:rPr>
          <w:rFonts w:eastAsia="Times New Roman"/>
        </w:rPr>
        <w:t xml:space="preserve">5. </w:t>
      </w:r>
      <w:r w:rsidR="0020110F" w:rsidRPr="006C7B37">
        <w:rPr>
          <w:rFonts w:eastAsia="Times New Roman"/>
        </w:rPr>
        <w:t xml:space="preserve">Объем времени в количестве </w:t>
      </w:r>
      <w:r w:rsidR="00EB0842" w:rsidRPr="006C7B37">
        <w:rPr>
          <w:rFonts w:eastAsia="Times New Roman"/>
        </w:rPr>
        <w:t>864</w:t>
      </w:r>
      <w:r w:rsidR="0020110F" w:rsidRPr="006C7B37">
        <w:rPr>
          <w:rFonts w:eastAsia="Times New Roman"/>
        </w:rPr>
        <w:t xml:space="preserve"> часа об</w:t>
      </w:r>
      <w:r w:rsidR="00763F6B" w:rsidRPr="006C7B37">
        <w:rPr>
          <w:rFonts w:eastAsia="Times New Roman"/>
        </w:rPr>
        <w:t xml:space="preserve">язательных учебных занятий </w:t>
      </w:r>
      <w:r w:rsidR="00EB0842" w:rsidRPr="006C7B37">
        <w:rPr>
          <w:rFonts w:eastAsia="Times New Roman"/>
        </w:rPr>
        <w:t>(1296</w:t>
      </w:r>
      <w:r w:rsidR="0020110F" w:rsidRPr="006C7B37">
        <w:rPr>
          <w:rFonts w:eastAsia="Times New Roman"/>
        </w:rPr>
        <w:t xml:space="preserve"> часов максимальной учебной нагрузки), отведенных на </w:t>
      </w:r>
      <w:r w:rsidR="00763F6B" w:rsidRPr="006C7B37">
        <w:rPr>
          <w:rFonts w:eastAsia="Times New Roman"/>
        </w:rPr>
        <w:t xml:space="preserve">вариативную часть циклов ОПОП, </w:t>
      </w:r>
      <w:r w:rsidR="0020110F" w:rsidRPr="006C7B37">
        <w:rPr>
          <w:rFonts w:eastAsia="Times New Roman"/>
        </w:rPr>
        <w:t>распределен следующим образом:</w:t>
      </w:r>
    </w:p>
    <w:p w14:paraId="1569570A" w14:textId="77777777" w:rsidR="0020110F" w:rsidRPr="00B51E82" w:rsidRDefault="0020110F">
      <w:pPr>
        <w:autoSpaceDE w:val="0"/>
        <w:ind w:left="285" w:firstLine="465"/>
        <w:jc w:val="both"/>
        <w:rPr>
          <w:rFonts w:eastAsia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3431"/>
        <w:gridCol w:w="1193"/>
        <w:gridCol w:w="918"/>
        <w:gridCol w:w="1027"/>
        <w:gridCol w:w="2190"/>
      </w:tblGrid>
      <w:tr w:rsidR="003129D2" w14:paraId="767FC13A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D9E0" w14:textId="77777777" w:rsidR="003129D2" w:rsidRDefault="003129D2">
            <w:pPr>
              <w:autoSpaceDE w:val="0"/>
              <w:rPr>
                <w:kern w:val="2"/>
              </w:rPr>
            </w:pPr>
            <w:r>
              <w:t>№ 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258B" w14:textId="77777777" w:rsidR="003129D2" w:rsidRDefault="003129D2">
            <w:pPr>
              <w:autoSpaceDE w:val="0"/>
              <w:rPr>
                <w:kern w:val="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циклов и разделов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FDB1" w14:textId="77777777" w:rsidR="003129D2" w:rsidRDefault="003129D2">
            <w:pPr>
              <w:autoSpaceDE w:val="0"/>
              <w:jc w:val="center"/>
              <w:rPr>
                <w:kern w:val="2"/>
              </w:rPr>
            </w:pPr>
            <w:r>
              <w:t>ФГОС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51FC" w14:textId="77777777" w:rsidR="003129D2" w:rsidRPr="00E43E70" w:rsidRDefault="003129D2">
            <w:pPr>
              <w:autoSpaceDE w:val="0"/>
              <w:rPr>
                <w:kern w:val="2"/>
              </w:rPr>
            </w:pPr>
            <w:r w:rsidRPr="00E43E70">
              <w:t>Вариа</w:t>
            </w:r>
            <w:r w:rsidR="00B51E82" w:rsidRPr="00E43E70">
              <w:t>-</w:t>
            </w:r>
            <w:r w:rsidRPr="00E43E70">
              <w:t>тивная часть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EC7D" w14:textId="77777777" w:rsidR="003129D2" w:rsidRDefault="003129D2">
            <w:pPr>
              <w:autoSpaceDE w:val="0"/>
              <w:rPr>
                <w:kern w:val="2"/>
              </w:rPr>
            </w:pPr>
            <w:r>
              <w:t>Всего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5D3C" w14:textId="77777777" w:rsidR="003129D2" w:rsidRDefault="003129D2">
            <w:pPr>
              <w:autoSpaceDE w:val="0"/>
              <w:rPr>
                <w:kern w:val="2"/>
              </w:rPr>
            </w:pPr>
            <w:r>
              <w:t>Обоснование</w:t>
            </w:r>
          </w:p>
        </w:tc>
      </w:tr>
      <w:tr w:rsidR="003129D2" w14:paraId="2BAD409E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C6C8" w14:textId="77777777" w:rsidR="003129D2" w:rsidRDefault="003129D2">
            <w:pPr>
              <w:autoSpaceDE w:val="0"/>
              <w:rPr>
                <w:b/>
                <w:kern w:val="2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B21D" w14:textId="77777777" w:rsidR="003129D2" w:rsidRDefault="003129D2">
            <w:pPr>
              <w:autoSpaceDE w:val="0"/>
              <w:rPr>
                <w:b/>
                <w:kern w:val="2"/>
              </w:rPr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B2A3" w14:textId="77777777" w:rsidR="003129D2" w:rsidRPr="0072669F" w:rsidRDefault="0072669F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40</w:t>
            </w:r>
            <w:r w:rsidR="009B133A">
              <w:rPr>
                <w:b/>
                <w:kern w:val="2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0895" w14:textId="77777777" w:rsidR="003129D2" w:rsidRPr="00E43E70" w:rsidRDefault="003129D2">
            <w:pPr>
              <w:autoSpaceDE w:val="0"/>
              <w:rPr>
                <w:b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0F26" w14:textId="77777777" w:rsidR="003129D2" w:rsidRPr="00A909D8" w:rsidRDefault="00A909D8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  <w:r w:rsidR="009B133A">
              <w:rPr>
                <w:b/>
                <w:kern w:val="2"/>
              </w:rPr>
              <w:t>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088A" w14:textId="77777777" w:rsidR="003129D2" w:rsidRPr="007928CF" w:rsidRDefault="003129D2" w:rsidP="00B80913">
            <w:pPr>
              <w:autoSpaceDE w:val="0"/>
              <w:rPr>
                <w:kern w:val="2"/>
              </w:rPr>
            </w:pPr>
          </w:p>
        </w:tc>
      </w:tr>
      <w:tr w:rsidR="009B133A" w14:paraId="06F768B8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C6DD" w14:textId="77777777" w:rsidR="009B133A" w:rsidRDefault="009B133A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E17A" w14:textId="77777777" w:rsidR="009B133A" w:rsidRDefault="009B133A">
            <w:pPr>
              <w:autoSpaceDE w:val="0"/>
              <w:rPr>
                <w:kern w:val="2"/>
              </w:rPr>
            </w:pPr>
            <w:r>
              <w:t>Основы философии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F352" w14:textId="77777777"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36C8" w14:textId="77777777" w:rsidR="009B133A" w:rsidRPr="00E43E70" w:rsidRDefault="00CD0DDF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4DA8" w14:textId="77777777"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FCF1" w14:textId="77777777" w:rsidR="009B133A" w:rsidRPr="00B80913" w:rsidRDefault="009B133A">
            <w:pPr>
              <w:autoSpaceDE w:val="0"/>
              <w:rPr>
                <w:kern w:val="2"/>
              </w:rPr>
            </w:pPr>
          </w:p>
        </w:tc>
      </w:tr>
      <w:tr w:rsidR="009B133A" w14:paraId="21FD57FD" w14:textId="77777777" w:rsidTr="006F26EB">
        <w:trPr>
          <w:trHeight w:val="7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130A" w14:textId="77777777" w:rsidR="009B133A" w:rsidRDefault="009B133A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4951" w14:textId="77777777" w:rsidR="009B133A" w:rsidRDefault="009B133A">
            <w:pPr>
              <w:autoSpaceDE w:val="0"/>
              <w:rPr>
                <w:kern w:val="2"/>
              </w:rPr>
            </w:pPr>
            <w:r>
              <w:t>История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645E" w14:textId="77777777"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4FFA" w14:textId="77777777" w:rsidR="009B133A" w:rsidRPr="00E43E70" w:rsidRDefault="00CD0DDF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FDE4" w14:textId="77777777"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E606" w14:textId="77777777" w:rsidR="009B133A" w:rsidRDefault="009B133A">
            <w:pPr>
              <w:autoSpaceDE w:val="0"/>
              <w:rPr>
                <w:kern w:val="2"/>
              </w:rPr>
            </w:pPr>
          </w:p>
        </w:tc>
      </w:tr>
      <w:tr w:rsidR="009B133A" w14:paraId="1D72D576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364B" w14:textId="77777777" w:rsidR="009B133A" w:rsidRDefault="009B133A">
            <w:pPr>
              <w:rPr>
                <w:kern w:val="2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8343" w14:textId="77777777" w:rsidR="009B133A" w:rsidRDefault="009B133A">
            <w:pPr>
              <w:autoSpaceDE w:val="0"/>
              <w:rPr>
                <w:kern w:val="2"/>
              </w:rPr>
            </w:pPr>
            <w:r>
              <w:t>Иностранный язык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54AB" w14:textId="77777777"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E7DA" w14:textId="77777777" w:rsidR="009B133A" w:rsidRPr="00E43E70" w:rsidRDefault="00CD0DDF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9E31" w14:textId="77777777"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B5A" w14:textId="77777777" w:rsidR="009B133A" w:rsidRDefault="009B133A">
            <w:pPr>
              <w:autoSpaceDE w:val="0"/>
              <w:rPr>
                <w:kern w:val="2"/>
              </w:rPr>
            </w:pPr>
          </w:p>
        </w:tc>
      </w:tr>
      <w:tr w:rsidR="009B133A" w14:paraId="1EB14BB9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DA92" w14:textId="77777777" w:rsidR="009B133A" w:rsidRDefault="009B133A">
            <w:pPr>
              <w:rPr>
                <w:kern w:val="2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F08D" w14:textId="77777777" w:rsidR="009B133A" w:rsidRDefault="009B133A">
            <w:pPr>
              <w:autoSpaceDE w:val="0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1F14" w14:textId="77777777"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EB2E" w14:textId="77777777" w:rsidR="009B133A" w:rsidRPr="00E43E70" w:rsidRDefault="00CD0DDF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FDEF" w14:textId="77777777"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277" w14:textId="77777777" w:rsidR="009B133A" w:rsidRDefault="009B133A">
            <w:pPr>
              <w:autoSpaceDE w:val="0"/>
              <w:rPr>
                <w:kern w:val="2"/>
              </w:rPr>
            </w:pPr>
          </w:p>
        </w:tc>
      </w:tr>
      <w:tr w:rsidR="003129D2" w14:paraId="123FE427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C1DD" w14:textId="77777777" w:rsidR="003129D2" w:rsidRDefault="003129D2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03F7" w14:textId="77777777" w:rsidR="003129D2" w:rsidRDefault="003129D2">
            <w:pPr>
              <w:autoSpaceDE w:val="0"/>
              <w:rPr>
                <w:b/>
                <w:kern w:val="2"/>
              </w:rPr>
            </w:pPr>
            <w:r>
              <w:rPr>
                <w:b/>
              </w:rPr>
              <w:t>Математический и общий естественно-научный цикл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FBE9" w14:textId="77777777" w:rsidR="003129D2" w:rsidRPr="00A909D8" w:rsidRDefault="009B133A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0A1C" w14:textId="77777777" w:rsidR="003129D2" w:rsidRPr="00E43E70" w:rsidRDefault="00CD0DDF">
            <w:pPr>
              <w:pStyle w:val="a8"/>
              <w:snapToGrid w:val="0"/>
              <w:rPr>
                <w:rFonts w:eastAsia="Times New Roman"/>
                <w:b/>
                <w:kern w:val="2"/>
              </w:rPr>
            </w:pPr>
            <w:r w:rsidRPr="00E43E70">
              <w:rPr>
                <w:rFonts w:eastAsia="Times New Roman"/>
                <w:b/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C6BD" w14:textId="77777777" w:rsidR="003129D2" w:rsidRPr="00A909D8" w:rsidRDefault="00CD0DDF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1016" w14:textId="77777777" w:rsidR="003129D2" w:rsidRDefault="003129D2">
            <w:pPr>
              <w:autoSpaceDE w:val="0"/>
              <w:rPr>
                <w:kern w:val="2"/>
              </w:rPr>
            </w:pPr>
          </w:p>
        </w:tc>
      </w:tr>
      <w:tr w:rsidR="003129D2" w14:paraId="6B18A906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C93" w14:textId="77777777" w:rsidR="003129D2" w:rsidRDefault="003129D2">
            <w:pPr>
              <w:rPr>
                <w:kern w:val="2"/>
              </w:rPr>
            </w:pPr>
            <w:r>
              <w:rPr>
                <w:sz w:val="20"/>
                <w:szCs w:val="20"/>
              </w:rPr>
              <w:t>ЕН.01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33EA" w14:textId="77777777" w:rsidR="003129D2" w:rsidRDefault="009B133A">
            <w:pPr>
              <w:autoSpaceDE w:val="0"/>
              <w:rPr>
                <w:kern w:val="2"/>
              </w:rPr>
            </w:pPr>
            <w:r w:rsidRPr="009B133A">
              <w:t>Экологические основы природопользования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80E8" w14:textId="77777777" w:rsidR="003129D2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2982" w14:textId="77777777" w:rsidR="003129D2" w:rsidRPr="00E43E70" w:rsidRDefault="00CD0DDF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4947" w14:textId="77777777" w:rsidR="003129D2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F598" w14:textId="77777777" w:rsidR="003129D2" w:rsidRDefault="003129D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B80913" w14:paraId="389039DB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3F18" w14:textId="77777777" w:rsidR="00B80913" w:rsidRDefault="00B80913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558E" w14:textId="77777777" w:rsidR="00B80913" w:rsidRDefault="00B80913">
            <w:pPr>
              <w:autoSpaceDE w:val="0"/>
              <w:rPr>
                <w:b/>
                <w:kern w:val="2"/>
              </w:rPr>
            </w:pPr>
            <w:r>
              <w:rPr>
                <w:b/>
              </w:rPr>
              <w:t>Профессиональный цикл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209F" w14:textId="45CFF1B2" w:rsidR="00B80913" w:rsidRPr="0099523D" w:rsidRDefault="00B80913">
            <w:pPr>
              <w:autoSpaceDE w:val="0"/>
              <w:rPr>
                <w:b/>
                <w:kern w:val="2"/>
              </w:rPr>
            </w:pPr>
            <w:r w:rsidRPr="0099523D">
              <w:rPr>
                <w:b/>
                <w:kern w:val="2"/>
              </w:rPr>
              <w:t>14</w:t>
            </w:r>
            <w:r w:rsidR="0099523D" w:rsidRPr="0099523D">
              <w:rPr>
                <w:b/>
                <w:kern w:val="2"/>
              </w:rPr>
              <w:t>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4D28" w14:textId="36229446" w:rsidR="00B80913" w:rsidRPr="006C2FAE" w:rsidRDefault="006F26EB">
            <w:pPr>
              <w:pStyle w:val="a8"/>
              <w:rPr>
                <w:rFonts w:eastAsia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828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9F64" w14:textId="6C0B9773" w:rsidR="00B80913" w:rsidRPr="006F26EB" w:rsidRDefault="00B37312" w:rsidP="00D57E1D">
            <w:pPr>
              <w:autoSpaceDE w:val="0"/>
              <w:rPr>
                <w:b/>
                <w:kern w:val="2"/>
              </w:rPr>
            </w:pPr>
            <w:r w:rsidRPr="006F26EB">
              <w:rPr>
                <w:b/>
                <w:kern w:val="2"/>
              </w:rPr>
              <w:t>2304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B173" w14:textId="77777777" w:rsidR="00B80913" w:rsidRDefault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Усиление общих и профессиональных компетенций</w:t>
            </w:r>
          </w:p>
        </w:tc>
      </w:tr>
      <w:tr w:rsidR="00B80913" w14:paraId="162DFA18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5F6D" w14:textId="77777777" w:rsidR="00B80913" w:rsidRDefault="00B80913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9C69" w14:textId="77777777" w:rsidR="00B80913" w:rsidRDefault="00B80913">
            <w:pPr>
              <w:pStyle w:val="a8"/>
              <w:snapToGrid w:val="0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2A61" w14:textId="3BB95D13" w:rsidR="00B80913" w:rsidRPr="00A909D8" w:rsidRDefault="000170E9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57</w:t>
            </w:r>
            <w:r w:rsidR="006F26EB">
              <w:rPr>
                <w:b/>
                <w:kern w:val="2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BAF5" w14:textId="4AA33B73" w:rsidR="00D57E1D" w:rsidRPr="006C2FAE" w:rsidRDefault="006F26EB" w:rsidP="00CD0DDF">
            <w:pPr>
              <w:pStyle w:val="a8"/>
              <w:rPr>
                <w:rFonts w:eastAsia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224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1C41" w14:textId="3C385E87" w:rsidR="00B80913" w:rsidRPr="00A909D8" w:rsidRDefault="00E43E70" w:rsidP="00D57E1D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7</w:t>
            </w:r>
            <w:r w:rsidR="0099523D">
              <w:rPr>
                <w:b/>
                <w:kern w:val="2"/>
              </w:rPr>
              <w:t>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9586" w14:textId="77777777" w:rsidR="00B80913" w:rsidRDefault="00F86990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Усиление общих и профессиональных компетенций</w:t>
            </w:r>
          </w:p>
        </w:tc>
      </w:tr>
      <w:tr w:rsidR="00E95E91" w14:paraId="1F0375CC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17F9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A092" w14:textId="77777777" w:rsidR="00E95E91" w:rsidRPr="00E95E91" w:rsidRDefault="00E95E91">
            <w:r w:rsidRPr="00E95E91">
              <w:t>Биология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D749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C19F" w14:textId="77777777" w:rsidR="00E95E91" w:rsidRPr="00E43E70" w:rsidRDefault="00E95E91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A9C9" w14:textId="77777777"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4043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1D1F25AE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4EF547CC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32D030CE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77ED248D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5FA02DA1" w14:textId="77777777" w:rsidR="00E95E91" w:rsidRPr="00E95E91" w:rsidRDefault="00FA1CE0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4B78F870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D3B2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4389" w14:textId="77777777" w:rsidR="00E95E91" w:rsidRPr="00E95E91" w:rsidRDefault="00E95E91">
            <w:r w:rsidRPr="00E95E91">
              <w:t>Анатомия и физиология животных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9984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2004" w14:textId="77777777" w:rsidR="00E95E91" w:rsidRPr="00E43E70" w:rsidRDefault="00E95E91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02BC" w14:textId="77777777"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280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A17A7EC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2891F741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02C74F62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333D231E" w14:textId="77777777" w:rsidR="00E95E91" w:rsidRPr="00E95E91" w:rsidRDefault="00FA1CE0" w:rsidP="00E95E91">
            <w:pPr>
              <w:autoSpaceDE w:val="0"/>
              <w:rPr>
                <w:kern w:val="2"/>
              </w:rPr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</w:p>
        </w:tc>
      </w:tr>
      <w:tr w:rsidR="00E95E91" w14:paraId="343A8E8F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B68D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4591" w14:textId="77777777" w:rsidR="00E95E91" w:rsidRPr="00E95E91" w:rsidRDefault="00E95E91">
            <w:r w:rsidRPr="00E95E91">
              <w:t xml:space="preserve">Основы ветеринарии и </w:t>
            </w:r>
            <w:r w:rsidRPr="00E95E91">
              <w:lastRenderedPageBreak/>
              <w:t>зоогигиены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BFBD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lastRenderedPageBreak/>
              <w:t>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9D6F" w14:textId="6DC3D41D" w:rsidR="00E95E91" w:rsidRPr="00E43E70" w:rsidRDefault="00D57E1D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6</w:t>
            </w:r>
            <w:r w:rsidR="00E43E70" w:rsidRPr="00E43E70">
              <w:rPr>
                <w:kern w:val="2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9B31" w14:textId="5862C5BF" w:rsidR="00E95E91" w:rsidRPr="00A909D8" w:rsidRDefault="00E95E91" w:rsidP="00D57E1D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</w:t>
            </w:r>
            <w:r w:rsidR="00E43E70">
              <w:rPr>
                <w:kern w:val="2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7E8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C44B8B4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236EC11C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6AF3226A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0C7C3525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140F9101" w14:textId="77777777" w:rsidR="00E95E91" w:rsidRPr="00E95E91" w:rsidRDefault="00FA1CE0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1922CBB2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BCA75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2C16C" w14:textId="77777777" w:rsidR="00E95E91" w:rsidRPr="00E95E91" w:rsidRDefault="00E95E91">
            <w:r w:rsidRPr="00E95E91">
              <w:t>Охрана труда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1AB0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8C3B" w14:textId="77777777" w:rsidR="00E95E91" w:rsidRPr="00E43E70" w:rsidRDefault="00E95E91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996A" w14:textId="77777777"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327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4028291F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5FBE6ED0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27AE18A0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5CF37DA7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04284D1C" w14:textId="77777777" w:rsidR="00E95E91" w:rsidRPr="00E95E91" w:rsidRDefault="00FA1CE0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73B6EE44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18B2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44E0" w14:textId="77777777" w:rsidR="00E95E91" w:rsidRPr="00E95E91" w:rsidRDefault="00E95E91">
            <w:r w:rsidRPr="00E95E91">
              <w:t>Информационные технологии в профессиональной 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018C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05DD" w14:textId="2722BD52" w:rsidR="00E95E91" w:rsidRPr="00E43E70" w:rsidRDefault="00E43E70">
            <w:pPr>
              <w:autoSpaceDE w:val="0"/>
              <w:rPr>
                <w:kern w:val="2"/>
              </w:rPr>
            </w:pPr>
            <w:r w:rsidRPr="00E43E70">
              <w:rPr>
                <w:kern w:val="2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DD5B" w14:textId="6E6D3734"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</w:t>
            </w:r>
            <w:r w:rsidR="00E43E70">
              <w:rPr>
                <w:kern w:val="2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F61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703C57A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16BBBFFA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3BC08774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6419385E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36945613" w14:textId="77777777" w:rsidR="00E95E91" w:rsidRPr="00E95E91" w:rsidRDefault="00FA1CE0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1197852F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9EF6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31BC" w14:textId="77777777" w:rsidR="00E95E91" w:rsidRPr="00E95E91" w:rsidRDefault="00E95E91">
            <w:r w:rsidRPr="00E95E91">
              <w:t>Культура делового общения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E87D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F288" w14:textId="77777777" w:rsidR="00E95E91" w:rsidRPr="00763EC1" w:rsidRDefault="00E95E91">
            <w:pPr>
              <w:autoSpaceDE w:val="0"/>
              <w:rPr>
                <w:kern w:val="2"/>
              </w:rPr>
            </w:pPr>
            <w:r w:rsidRPr="00763EC1">
              <w:rPr>
                <w:kern w:val="2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0D44" w14:textId="77777777"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DCF1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22E3F154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1DADECF3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3467DA0E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0F251245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1C3AA9F9" w14:textId="77777777" w:rsidR="00E95E91" w:rsidRPr="00E95E91" w:rsidRDefault="00FA1CE0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3E1385D4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D19BD" w14:textId="77777777"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544E" w14:textId="77777777" w:rsidR="00E95E91" w:rsidRPr="00E95E91" w:rsidRDefault="00E95E91">
            <w:r w:rsidRPr="00E95E91">
              <w:t>Основы экономики, менеджмента и маркетинга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CDD" w14:textId="77777777"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0CAC" w14:textId="6D77946C" w:rsidR="00E95E91" w:rsidRPr="00763EC1" w:rsidRDefault="008A23A8">
            <w:pPr>
              <w:autoSpaceDE w:val="0"/>
              <w:rPr>
                <w:kern w:val="2"/>
              </w:rPr>
            </w:pPr>
            <w:r w:rsidRPr="00763EC1">
              <w:rPr>
                <w:kern w:val="2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F9C6" w14:textId="122DA432"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</w:t>
            </w:r>
            <w:r w:rsidR="008A23A8">
              <w:rPr>
                <w:kern w:val="2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1239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5A94E0C2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1C7F5A54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5CB918EA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43FD9F07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73CA9719" w14:textId="77777777" w:rsidR="00E95E91" w:rsidRPr="00E95E91" w:rsidRDefault="00FA1CE0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2E9E40B4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F7A7" w14:textId="77777777"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68C7" w14:textId="77777777" w:rsidR="00E95E91" w:rsidRPr="00E95E91" w:rsidRDefault="00E95E91">
            <w:r w:rsidRPr="00E95E91">
              <w:t>Правовое обеспечение правовой и предпринимательской 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9374" w14:textId="77777777" w:rsid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980A" w14:textId="77777777" w:rsidR="00E95E91" w:rsidRPr="00763EC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63EC1">
              <w:rPr>
                <w:rFonts w:eastAsia="Times New Roman"/>
                <w:kern w:val="0"/>
              </w:rPr>
              <w:t>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9BBC" w14:textId="77777777"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6EE9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4166C4F9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1E9F669E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64306CED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30CF9C69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27B03998" w14:textId="77777777" w:rsidR="00E95E91" w:rsidRPr="00E95E91" w:rsidRDefault="00FA1CE0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40DDE9D3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513FC" w14:textId="77777777"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4ED1" w14:textId="77777777" w:rsidR="00E95E91" w:rsidRPr="00E95E91" w:rsidRDefault="00E95E91">
            <w:r w:rsidRPr="00E95E91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581A" w14:textId="77777777" w:rsid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D5C8" w14:textId="77777777" w:rsidR="00E95E91" w:rsidRPr="00763EC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63EC1">
              <w:rPr>
                <w:rFonts w:eastAsia="Times New Roman"/>
                <w:kern w:val="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288F" w14:textId="77777777"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6B3B2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7885A8D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7506C2F9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1F72C3B1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10CA333F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381CB87A" w14:textId="77777777" w:rsidR="00E95E91" w:rsidRPr="00E95E91" w:rsidRDefault="00FA1CE0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14:paraId="1F47A057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24C3" w14:textId="77777777"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0FE7" w14:textId="77777777" w:rsidR="00E95E91" w:rsidRPr="00E95E91" w:rsidRDefault="00E95E91">
            <w:r w:rsidRPr="00E95E91">
              <w:t>Организация предпринимательской 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1DA32" w14:textId="1705F2D9" w:rsidR="00E95E91" w:rsidRDefault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A2BA" w14:textId="35564BF1" w:rsidR="00E95E91" w:rsidRPr="00763EC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63EC1">
              <w:rPr>
                <w:rFonts w:eastAsia="Times New Roman"/>
                <w:kern w:val="0"/>
              </w:rPr>
              <w:t>3</w:t>
            </w:r>
            <w:r w:rsidR="00B37312">
              <w:rPr>
                <w:rFonts w:eastAsia="Times New Roman"/>
                <w:kern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AF5C" w14:textId="77777777"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2494" w14:textId="77777777" w:rsidR="00E95E91" w:rsidRPr="00E95E91" w:rsidRDefault="00FA1CE0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67F1888" w14:textId="77777777" w:rsidR="00E95E91" w:rsidRPr="00E95E91" w:rsidRDefault="00FA1CE0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14:paraId="34DD0049" w14:textId="77777777" w:rsidR="00E95E91" w:rsidRPr="00E95E91" w:rsidRDefault="00FA1CE0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14:paraId="1D60B30F" w14:textId="77777777" w:rsidR="00E95E91" w:rsidRPr="00E95E91" w:rsidRDefault="00FA1CE0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14:paraId="21C20551" w14:textId="77777777" w:rsidR="00E95E91" w:rsidRPr="00E95E91" w:rsidRDefault="00FA1CE0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14:paraId="2B52B71D" w14:textId="77777777" w:rsidR="00E95E91" w:rsidRPr="00E95E91" w:rsidRDefault="00FA1CE0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8A23A8" w14:paraId="71C1E06C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A20" w14:textId="6A1D97A4" w:rsidR="008A23A8" w:rsidRDefault="008A23A8" w:rsidP="008A23A8">
            <w:pPr>
              <w:autoSpaceDE w:val="0"/>
              <w:rPr>
                <w:sz w:val="20"/>
                <w:szCs w:val="20"/>
              </w:rPr>
            </w:pPr>
            <w:r w:rsidRPr="008A23A8">
              <w:t>ОП.1</w:t>
            </w:r>
            <w: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3DF" w14:textId="06772593" w:rsidR="008A23A8" w:rsidRPr="00E95E91" w:rsidRDefault="008A23A8" w:rsidP="008A23A8">
            <w:r w:rsidRPr="008A23A8">
              <w:t>Трудоустройство и профессиональная адаптация специалиста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81C" w14:textId="6B7EF660" w:rsidR="008A23A8" w:rsidRDefault="00B37312" w:rsidP="008A23A8">
            <w:pPr>
              <w:autoSpaceDE w:val="0"/>
              <w:rPr>
                <w:kern w:val="2"/>
              </w:rPr>
            </w:pPr>
            <w:r w:rsidRPr="00763EC1">
              <w:rPr>
                <w:rFonts w:eastAsia="Times New Roman"/>
                <w:kern w:val="0"/>
              </w:rPr>
              <w:t>36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C98D" w14:textId="350994A1" w:rsidR="008A23A8" w:rsidRPr="00763EC1" w:rsidRDefault="00B37312" w:rsidP="008A23A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2F44" w14:textId="7A74D1E2" w:rsidR="008A23A8" w:rsidRDefault="008A23A8" w:rsidP="008A23A8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C5FB" w14:textId="77777777" w:rsidR="008A23A8" w:rsidRPr="00E95E91" w:rsidRDefault="00FA1CE0" w:rsidP="008A23A8">
            <w:pPr>
              <w:pStyle w:val="ae"/>
            </w:pPr>
            <w:hyperlink w:anchor="sub_1511" w:history="1">
              <w:r w:rsidR="008A23A8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424C2A31" w14:textId="77777777" w:rsidR="008A23A8" w:rsidRPr="00E95E91" w:rsidRDefault="00FA1CE0" w:rsidP="008A23A8">
            <w:pPr>
              <w:pStyle w:val="ae"/>
            </w:pPr>
            <w:hyperlink w:anchor="sub_15211" w:history="1">
              <w:r w:rsidR="008A23A8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8A23A8" w:rsidRPr="00E95E91">
              <w:t>,</w:t>
            </w:r>
          </w:p>
          <w:p w14:paraId="7EFB64F3" w14:textId="77777777" w:rsidR="008A23A8" w:rsidRPr="00E95E91" w:rsidRDefault="00FA1CE0" w:rsidP="008A23A8">
            <w:pPr>
              <w:pStyle w:val="ae"/>
            </w:pPr>
            <w:hyperlink w:anchor="sub_15221" w:history="1">
              <w:r w:rsidR="008A23A8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8A23A8" w:rsidRPr="00E95E91">
              <w:t>,</w:t>
            </w:r>
          </w:p>
          <w:p w14:paraId="0D5CC59A" w14:textId="77777777" w:rsidR="008A23A8" w:rsidRPr="00E95E91" w:rsidRDefault="00FA1CE0" w:rsidP="008A23A8">
            <w:pPr>
              <w:pStyle w:val="ae"/>
            </w:pPr>
            <w:hyperlink w:anchor="sub_15231" w:history="1">
              <w:r w:rsidR="008A23A8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8A23A8" w:rsidRPr="00E95E91">
              <w:t>,</w:t>
            </w:r>
          </w:p>
          <w:p w14:paraId="3B155A38" w14:textId="77777777" w:rsidR="008A23A8" w:rsidRPr="00E95E91" w:rsidRDefault="00FA1CE0" w:rsidP="008A23A8">
            <w:pPr>
              <w:pStyle w:val="ae"/>
            </w:pPr>
            <w:hyperlink w:anchor="sub_15241" w:history="1">
              <w:r w:rsidR="008A23A8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8A23A8" w:rsidRPr="00E95E91">
              <w:t>,</w:t>
            </w:r>
          </w:p>
          <w:p w14:paraId="05002617" w14:textId="3D32F5CE" w:rsidR="008A23A8" w:rsidRDefault="00FA1CE0" w:rsidP="008A23A8">
            <w:pPr>
              <w:pStyle w:val="ae"/>
            </w:pPr>
            <w:hyperlink w:anchor="sub_15251" w:history="1">
              <w:r w:rsidR="008A23A8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B37312" w14:paraId="630F5D8F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E40D" w14:textId="1DFA726D" w:rsidR="00B37312" w:rsidRPr="008A23A8" w:rsidRDefault="00B37312" w:rsidP="00B37312">
            <w:pPr>
              <w:autoSpaceDE w:val="0"/>
            </w:pPr>
            <w:r w:rsidRPr="008A23A8">
              <w:lastRenderedPageBreak/>
              <w:t>ОП.12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9447" w14:textId="6D19FF00" w:rsidR="00B37312" w:rsidRPr="008A23A8" w:rsidRDefault="00B37312" w:rsidP="00B37312">
            <w:r w:rsidRPr="008A23A8">
              <w:t>Клиентский сервис и основы бережливого производства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1B32" w14:textId="446DF358" w:rsidR="00B37312" w:rsidRDefault="00B37312" w:rsidP="00B37312">
            <w:pPr>
              <w:autoSpaceDE w:val="0"/>
              <w:rPr>
                <w:kern w:val="2"/>
              </w:rPr>
            </w:pPr>
            <w:r w:rsidRPr="00763EC1">
              <w:rPr>
                <w:rFonts w:eastAsia="Times New Roman"/>
                <w:kern w:val="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17DE" w14:textId="764AF799" w:rsidR="00B37312" w:rsidRPr="00763EC1" w:rsidRDefault="00B37312" w:rsidP="00B3731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7D28" w14:textId="7BDBCF3D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5BBE" w14:textId="77777777" w:rsidR="00B37312" w:rsidRPr="00E95E91" w:rsidRDefault="00FA1CE0" w:rsidP="00B37312">
            <w:pPr>
              <w:pStyle w:val="ae"/>
            </w:pPr>
            <w:hyperlink w:anchor="sub_1511" w:history="1">
              <w:r w:rsidR="00B37312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14AA7DBD" w14:textId="77777777" w:rsidR="00B37312" w:rsidRPr="00E95E91" w:rsidRDefault="00FA1CE0" w:rsidP="00B37312">
            <w:pPr>
              <w:pStyle w:val="ae"/>
            </w:pPr>
            <w:hyperlink w:anchor="sub_15211" w:history="1">
              <w:r w:rsidR="00B37312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B37312" w:rsidRPr="00E95E91">
              <w:t>,</w:t>
            </w:r>
          </w:p>
          <w:p w14:paraId="6BA67CD8" w14:textId="77777777" w:rsidR="00B37312" w:rsidRPr="00E95E91" w:rsidRDefault="00FA1CE0" w:rsidP="00B37312">
            <w:pPr>
              <w:pStyle w:val="ae"/>
            </w:pPr>
            <w:hyperlink w:anchor="sub_15221" w:history="1">
              <w:r w:rsidR="00B37312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B37312" w:rsidRPr="00E95E91">
              <w:t>,</w:t>
            </w:r>
          </w:p>
          <w:p w14:paraId="6D106BB8" w14:textId="77777777" w:rsidR="00B37312" w:rsidRPr="00E95E91" w:rsidRDefault="00FA1CE0" w:rsidP="00B37312">
            <w:pPr>
              <w:pStyle w:val="ae"/>
            </w:pPr>
            <w:hyperlink w:anchor="sub_15231" w:history="1">
              <w:r w:rsidR="00B37312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B37312" w:rsidRPr="00E95E91">
              <w:t>,</w:t>
            </w:r>
          </w:p>
          <w:p w14:paraId="2A01586C" w14:textId="77777777" w:rsidR="00B37312" w:rsidRPr="00E95E91" w:rsidRDefault="00FA1CE0" w:rsidP="00B37312">
            <w:pPr>
              <w:pStyle w:val="ae"/>
            </w:pPr>
            <w:hyperlink w:anchor="sub_15241" w:history="1">
              <w:r w:rsidR="00B37312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B37312" w:rsidRPr="00E95E91">
              <w:t>,</w:t>
            </w:r>
          </w:p>
          <w:p w14:paraId="10A9F457" w14:textId="77777777" w:rsidR="00B37312" w:rsidRPr="00E95E91" w:rsidRDefault="00FA1CE0" w:rsidP="00B3731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B37312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B37312" w14:paraId="58C7DFBE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1A61" w14:textId="77777777" w:rsidR="00B37312" w:rsidRDefault="00B37312" w:rsidP="00B37312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D681" w14:textId="77777777" w:rsidR="00B37312" w:rsidRDefault="00B37312" w:rsidP="00B37312">
            <w:pPr>
              <w:pStyle w:val="a8"/>
              <w:snapToGrid w:val="0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CF7B" w14:textId="78B2AE96" w:rsidR="00B37312" w:rsidRPr="00A909D8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906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7981" w14:textId="0C7737C6" w:rsidR="00B37312" w:rsidRPr="00763EC1" w:rsidRDefault="00B37312" w:rsidP="00B37312">
            <w:pPr>
              <w:pStyle w:val="a8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604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3F8D7" w14:textId="402C724F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1510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C09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Усиление общих и профессиональных компетенций</w:t>
            </w:r>
          </w:p>
        </w:tc>
      </w:tr>
      <w:tr w:rsidR="00B37312" w14:paraId="5FC1CC05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5A23" w14:textId="77777777" w:rsidR="00B37312" w:rsidRDefault="00B37312" w:rsidP="00B37312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A996" w14:textId="77777777" w:rsidR="00B37312" w:rsidRPr="00396C6D" w:rsidRDefault="00B37312" w:rsidP="00B37312">
            <w:pPr>
              <w:rPr>
                <w:b/>
                <w:bCs/>
              </w:rPr>
            </w:pPr>
            <w:r w:rsidRPr="00396C6D">
              <w:rPr>
                <w:b/>
                <w:bCs/>
              </w:rPr>
              <w:t>Содержание собак и уход за ними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B42A" w14:textId="77777777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6C79" w14:textId="77777777" w:rsidR="00B37312" w:rsidRPr="00763EC1" w:rsidRDefault="00B37312" w:rsidP="00B37312">
            <w:pPr>
              <w:autoSpaceDE w:val="0"/>
              <w:rPr>
                <w:b/>
                <w:kern w:val="2"/>
              </w:rPr>
            </w:pPr>
            <w:r w:rsidRPr="00763EC1">
              <w:rPr>
                <w:b/>
                <w:kern w:val="2"/>
              </w:rPr>
              <w:t>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4727" w14:textId="77777777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A445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14:paraId="6CD5C3B4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1.1-1.5</w:t>
            </w:r>
          </w:p>
        </w:tc>
      </w:tr>
      <w:tr w:rsidR="00B37312" w14:paraId="6A64A390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D0EE" w14:textId="77777777" w:rsidR="00B37312" w:rsidRPr="00763EC1" w:rsidRDefault="00B37312" w:rsidP="00B37312">
            <w:pPr>
              <w:autoSpaceDE w:val="0"/>
              <w:rPr>
                <w:kern w:val="2"/>
                <w:sz w:val="20"/>
                <w:szCs w:val="20"/>
              </w:rPr>
            </w:pPr>
            <w:r w:rsidRPr="00763EC1">
              <w:rPr>
                <w:sz w:val="20"/>
                <w:szCs w:val="20"/>
              </w:rPr>
              <w:t>МДК.01.01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10A0" w14:textId="77777777" w:rsidR="00B37312" w:rsidRPr="00396C6D" w:rsidRDefault="00B37312" w:rsidP="00B37312">
            <w:r w:rsidRPr="00396C6D">
              <w:t>Методы содержания собак и ухода за ними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C5FB" w14:textId="77777777" w:rsidR="00B37312" w:rsidRPr="007928CF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11C3" w14:textId="77777777" w:rsidR="00B37312" w:rsidRPr="00763EC1" w:rsidRDefault="00B37312" w:rsidP="00B37312">
            <w:pPr>
              <w:autoSpaceDE w:val="0"/>
              <w:rPr>
                <w:kern w:val="2"/>
              </w:rPr>
            </w:pPr>
            <w:r w:rsidRPr="00763EC1">
              <w:rPr>
                <w:kern w:val="2"/>
              </w:rPr>
              <w:t>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4F0B" w14:textId="77777777" w:rsidR="00B37312" w:rsidRPr="007928CF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0D5F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14:paraId="3EEECE14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1.1-1.5</w:t>
            </w:r>
          </w:p>
        </w:tc>
      </w:tr>
      <w:tr w:rsidR="00B37312" w14:paraId="489C6F8A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C466" w14:textId="77777777" w:rsidR="00B37312" w:rsidRDefault="00B37312" w:rsidP="00B37312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44EA" w14:textId="77777777" w:rsidR="00B37312" w:rsidRPr="00396C6D" w:rsidRDefault="00B37312" w:rsidP="00B37312">
            <w:pPr>
              <w:rPr>
                <w:b/>
                <w:bCs/>
              </w:rPr>
            </w:pPr>
            <w:r w:rsidRPr="00396C6D">
              <w:rPr>
                <w:b/>
                <w:bCs/>
              </w:rPr>
              <w:t>Разведение и селекция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7FE7" w14:textId="77777777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91EA" w14:textId="3227B60C" w:rsidR="00B37312" w:rsidRPr="00BD32CF" w:rsidRDefault="00B37312" w:rsidP="00B37312">
            <w:pPr>
              <w:autoSpaceDE w:val="0"/>
              <w:rPr>
                <w:b/>
                <w:kern w:val="2"/>
              </w:rPr>
            </w:pPr>
            <w:r w:rsidRPr="00BD32CF">
              <w:rPr>
                <w:b/>
                <w:kern w:val="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A569" w14:textId="2DBBC569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7A18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5F4DD976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2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2.1 - 2.5</w:t>
              </w:r>
            </w:hyperlink>
          </w:p>
        </w:tc>
      </w:tr>
      <w:tr w:rsidR="00B37312" w14:paraId="2CBD0F24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DBA6" w14:textId="77777777" w:rsidR="00B37312" w:rsidRPr="00763EC1" w:rsidRDefault="00B37312" w:rsidP="00B37312">
            <w:pPr>
              <w:autoSpaceDE w:val="0"/>
              <w:rPr>
                <w:kern w:val="2"/>
                <w:sz w:val="20"/>
                <w:szCs w:val="20"/>
              </w:rPr>
            </w:pPr>
            <w:r w:rsidRPr="00763EC1">
              <w:rPr>
                <w:sz w:val="20"/>
                <w:szCs w:val="20"/>
              </w:rPr>
              <w:t>МДК.02.01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32F7" w14:textId="77777777" w:rsidR="00B37312" w:rsidRPr="00396C6D" w:rsidRDefault="00B37312" w:rsidP="00B37312">
            <w:r w:rsidRPr="00396C6D">
              <w:t>Техника и методы разведения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0865" w14:textId="77777777" w:rsidR="00B37312" w:rsidRPr="007928CF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DC4B" w14:textId="1404BED6" w:rsidR="00B37312" w:rsidRPr="00BD32CF" w:rsidRDefault="00B37312" w:rsidP="00B37312">
            <w:pPr>
              <w:autoSpaceDE w:val="0"/>
              <w:rPr>
                <w:kern w:val="2"/>
              </w:rPr>
            </w:pPr>
            <w:r w:rsidRPr="00BD32CF">
              <w:rPr>
                <w:kern w:val="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D54D" w14:textId="17BE668B" w:rsidR="00B37312" w:rsidRPr="007928CF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E3AF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2FC17BF4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2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2.1 - 2.5</w:t>
              </w:r>
            </w:hyperlink>
          </w:p>
        </w:tc>
      </w:tr>
      <w:tr w:rsidR="00B37312" w14:paraId="0C2595FF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A733" w14:textId="77777777" w:rsidR="00B37312" w:rsidRDefault="00B37312" w:rsidP="00B37312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488A" w14:textId="77777777" w:rsidR="00B37312" w:rsidRPr="00DB6DA0" w:rsidRDefault="00B37312" w:rsidP="00B37312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Подготовка и применение собак по породам и видам служб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9718" w14:textId="77777777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6011" w14:textId="79158FA6" w:rsidR="00B37312" w:rsidRPr="00BD32CF" w:rsidRDefault="00B37312" w:rsidP="00B37312">
            <w:pPr>
              <w:autoSpaceDE w:val="0"/>
              <w:rPr>
                <w:b/>
                <w:kern w:val="2"/>
              </w:rPr>
            </w:pPr>
            <w:r w:rsidRPr="00BD32CF">
              <w:rPr>
                <w:b/>
                <w:kern w:val="2"/>
              </w:rPr>
              <w:t>398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38D4" w14:textId="6AF9D8C8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578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EFE4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3D8AAD42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3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3.1 - 3.6</w:t>
              </w:r>
            </w:hyperlink>
          </w:p>
        </w:tc>
      </w:tr>
      <w:tr w:rsidR="00B37312" w14:paraId="013AED9D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0306" w14:textId="77777777" w:rsidR="00B37312" w:rsidRPr="00BD32CF" w:rsidRDefault="00B37312" w:rsidP="00B37312">
            <w:pPr>
              <w:autoSpaceDE w:val="0"/>
              <w:rPr>
                <w:kern w:val="2"/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МДК.03.01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B72C" w14:textId="77777777" w:rsidR="00B37312" w:rsidRPr="00DB6DA0" w:rsidRDefault="00B37312" w:rsidP="00B37312">
            <w:r w:rsidRPr="00DB6DA0">
              <w:t>Теоретические основы дрессировки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0373" w14:textId="77777777" w:rsidR="00B37312" w:rsidRPr="007928CF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4558" w14:textId="4202523C" w:rsidR="00B37312" w:rsidRPr="00BD32CF" w:rsidRDefault="00B37312" w:rsidP="00B37312">
            <w:pPr>
              <w:autoSpaceDE w:val="0"/>
              <w:rPr>
                <w:kern w:val="2"/>
              </w:rPr>
            </w:pPr>
            <w:r w:rsidRPr="00BD32CF">
              <w:rPr>
                <w:kern w:val="2"/>
              </w:rPr>
              <w:t>188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1065" w14:textId="70ECAB54" w:rsidR="00B37312" w:rsidRPr="007928CF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278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BAD8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1DAFED9A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3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3.1 - 3.6</w:t>
              </w:r>
            </w:hyperlink>
          </w:p>
        </w:tc>
      </w:tr>
      <w:tr w:rsidR="00B37312" w14:paraId="7FF50172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4A25" w14:textId="77777777" w:rsidR="00B37312" w:rsidRPr="00BD32CF" w:rsidRDefault="00B37312" w:rsidP="00B37312">
            <w:pPr>
              <w:autoSpaceDE w:val="0"/>
              <w:rPr>
                <w:kern w:val="2"/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МДК.03.02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4A6E" w14:textId="77777777" w:rsidR="00B37312" w:rsidRPr="00DB6DA0" w:rsidRDefault="00B37312" w:rsidP="00B37312">
            <w:r w:rsidRPr="00DB6DA0">
              <w:t>Методы подготовки и применения собак по породам и видам служб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2CDD" w14:textId="77777777" w:rsidR="00B37312" w:rsidRPr="007928CF" w:rsidRDefault="00B37312" w:rsidP="00B37312">
            <w:pPr>
              <w:autoSpaceDE w:val="0"/>
            </w:pPr>
            <w: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D807" w14:textId="1974E0BC" w:rsidR="00B37312" w:rsidRPr="00BD32CF" w:rsidRDefault="00B37312" w:rsidP="00B37312">
            <w:pPr>
              <w:autoSpaceDE w:val="0"/>
            </w:pPr>
            <w:r w:rsidRPr="00BD32CF">
              <w:t>2</w:t>
            </w:r>
            <w:r w:rsidR="005F25AD">
              <w:t>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51CB" w14:textId="6DBDBAB5" w:rsidR="00B37312" w:rsidRPr="007928CF" w:rsidRDefault="00B37312" w:rsidP="00B37312">
            <w:pPr>
              <w:autoSpaceDE w:val="0"/>
            </w:pPr>
            <w:r>
              <w:t>3</w:t>
            </w:r>
            <w:r w:rsidR="005F25AD">
              <w:t>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BD00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31ED8430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3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3.1 - 3.6</w:t>
              </w:r>
            </w:hyperlink>
          </w:p>
        </w:tc>
      </w:tr>
      <w:tr w:rsidR="00B37312" w14:paraId="7D334345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74B6" w14:textId="77777777" w:rsidR="00B37312" w:rsidRPr="00421987" w:rsidRDefault="00B37312" w:rsidP="00B37312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6587" w14:textId="77777777" w:rsidR="00B37312" w:rsidRPr="00DB6DA0" w:rsidRDefault="00B37312" w:rsidP="00B37312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Испытания и соревнования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A5D0" w14:textId="77777777" w:rsidR="00B37312" w:rsidRPr="007928CF" w:rsidRDefault="00B37312" w:rsidP="00B37312">
            <w:pPr>
              <w:autoSpaceDE w:val="0"/>
              <w:rPr>
                <w:b/>
              </w:rPr>
            </w:pPr>
            <w:r w:rsidRPr="007928CF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F821" w14:textId="5763C04B" w:rsidR="00B37312" w:rsidRPr="0099523D" w:rsidRDefault="00B37312" w:rsidP="00B37312">
            <w:pPr>
              <w:autoSpaceDE w:val="0"/>
              <w:rPr>
                <w:b/>
              </w:rPr>
            </w:pPr>
            <w:r w:rsidRPr="0099523D">
              <w:rPr>
                <w:b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BC1D" w14:textId="4593C716" w:rsidR="00B37312" w:rsidRPr="007928CF" w:rsidRDefault="00B37312" w:rsidP="00B37312">
            <w:pPr>
              <w:autoSpaceDE w:val="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923A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14:paraId="461DB847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4.1-4.3</w:t>
            </w:r>
          </w:p>
        </w:tc>
      </w:tr>
      <w:tr w:rsidR="00B37312" w14:paraId="091322FF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B936" w14:textId="77777777" w:rsidR="00B37312" w:rsidRPr="00971FB1" w:rsidRDefault="00B37312" w:rsidP="00B37312">
            <w:pPr>
              <w:autoSpaceDE w:val="0"/>
              <w:rPr>
                <w:kern w:val="2"/>
                <w:sz w:val="20"/>
                <w:szCs w:val="20"/>
              </w:rPr>
            </w:pPr>
            <w:r w:rsidRPr="00971FB1">
              <w:rPr>
                <w:sz w:val="20"/>
                <w:szCs w:val="20"/>
              </w:rPr>
              <w:t>МДК.04.01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0BEF" w14:textId="77777777" w:rsidR="00B37312" w:rsidRPr="00DB6DA0" w:rsidRDefault="00B37312" w:rsidP="00B37312">
            <w:r w:rsidRPr="00DB6DA0">
              <w:t>Теоретические и практические о</w:t>
            </w:r>
            <w:r>
              <w:t xml:space="preserve">сновы организации и проведения </w:t>
            </w:r>
            <w:r w:rsidRPr="00DB6DA0">
              <w:t>испытаний и соревнований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95F4" w14:textId="77777777" w:rsidR="00B37312" w:rsidRPr="007928CF" w:rsidRDefault="00B37312" w:rsidP="00B37312">
            <w:pPr>
              <w:autoSpaceDE w:val="0"/>
            </w:pPr>
            <w:r>
              <w:t>180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B271" w14:textId="77257A79" w:rsidR="00B37312" w:rsidRPr="0099523D" w:rsidRDefault="00B37312" w:rsidP="00B37312">
            <w:pPr>
              <w:autoSpaceDE w:val="0"/>
            </w:pPr>
            <w:r w:rsidRPr="0099523D">
              <w:t>1</w:t>
            </w:r>
            <w:r w:rsidR="005F25AD">
              <w:t>46</w:t>
            </w:r>
            <w:bookmarkStart w:id="2" w:name="_GoBack"/>
            <w:bookmarkEnd w:id="2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F7C1C" w14:textId="5D3EE073" w:rsidR="00B37312" w:rsidRPr="007928CF" w:rsidRDefault="00B37312" w:rsidP="00B37312">
            <w:pPr>
              <w:autoSpaceDE w:val="0"/>
            </w:pPr>
            <w:r>
              <w:t>3</w:t>
            </w:r>
            <w:r w:rsidR="005F25AD">
              <w:t>26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F697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14:paraId="2BF8F671" w14:textId="77777777" w:rsidR="00B37312" w:rsidRDefault="00B37312" w:rsidP="00B37312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4.1-4.3</w:t>
            </w:r>
          </w:p>
        </w:tc>
      </w:tr>
      <w:tr w:rsidR="00B37312" w14:paraId="7A4ECC33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513A" w14:textId="77777777" w:rsidR="00B37312" w:rsidRPr="00421987" w:rsidRDefault="00B37312" w:rsidP="00B37312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E794" w14:textId="77777777" w:rsidR="00B37312" w:rsidRPr="00DB6DA0" w:rsidRDefault="00B37312" w:rsidP="00B37312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D383" w14:textId="550A886A" w:rsidR="00B37312" w:rsidRPr="007928CF" w:rsidRDefault="00B37312" w:rsidP="00B37312">
            <w:pPr>
              <w:autoSpaceDE w:val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0BA7" w14:textId="0BB52CB6" w:rsidR="00B37312" w:rsidRPr="0099523D" w:rsidRDefault="00B37312" w:rsidP="00B37312">
            <w:pPr>
              <w:autoSpaceDE w:val="0"/>
              <w:rPr>
                <w:b/>
              </w:rPr>
            </w:pPr>
            <w:r w:rsidRPr="0099523D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CEF2" w14:textId="44898262" w:rsidR="00B37312" w:rsidRPr="007928CF" w:rsidRDefault="00B37312" w:rsidP="00B37312">
            <w:pPr>
              <w:autoSpaceDE w:val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C7C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38539A2F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5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5.1 - 5.7</w:t>
              </w:r>
            </w:hyperlink>
          </w:p>
        </w:tc>
      </w:tr>
      <w:tr w:rsidR="00B37312" w14:paraId="4A60E05A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AA2D" w14:textId="77777777" w:rsidR="00B37312" w:rsidRPr="000F39BE" w:rsidRDefault="00B37312" w:rsidP="00B3731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5EAE" w14:textId="77777777" w:rsidR="00B37312" w:rsidRPr="00DB6DA0" w:rsidRDefault="00B37312" w:rsidP="00B37312">
            <w:r w:rsidRPr="00DB6DA0">
              <w:t>Управление структурными подразделениями организации (предприятия) и малым предприятием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2D59" w14:textId="04228AD1" w:rsidR="00B37312" w:rsidRPr="000F39BE" w:rsidRDefault="00B37312" w:rsidP="00B37312">
            <w:pPr>
              <w:autoSpaceDE w:val="0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9E01" w14:textId="2F96CBAB" w:rsidR="00B37312" w:rsidRPr="0099523D" w:rsidRDefault="00B37312" w:rsidP="00B37312">
            <w:pPr>
              <w:autoSpaceDE w:val="0"/>
            </w:pPr>
            <w:r w:rsidRPr="0099523D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44AB5" w14:textId="4853D55D" w:rsidR="00B37312" w:rsidRPr="000F39BE" w:rsidRDefault="00B37312" w:rsidP="00B37312">
            <w:pPr>
              <w:autoSpaceDE w:val="0"/>
            </w:pPr>
            <w:r>
              <w:t>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A06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2A761D4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5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5.1 - 5.7</w:t>
              </w:r>
            </w:hyperlink>
          </w:p>
        </w:tc>
      </w:tr>
      <w:tr w:rsidR="00B37312" w14:paraId="053EC325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AA7A" w14:textId="77777777" w:rsidR="00B37312" w:rsidRDefault="00B37312" w:rsidP="00B37312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AC43" w14:textId="77777777" w:rsidR="00B37312" w:rsidRPr="00DB6DA0" w:rsidRDefault="00B37312" w:rsidP="00B37312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Выполнение работ по одной или нескольким профессиям рабочих, должностям служащих (собаковод)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6B0C" w14:textId="4FDA7885" w:rsidR="00B37312" w:rsidRPr="007928CF" w:rsidRDefault="00B37312" w:rsidP="00B37312">
            <w:pPr>
              <w:autoSpaceDE w:val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6F18" w14:textId="77777777" w:rsidR="00B37312" w:rsidRPr="0099523D" w:rsidRDefault="00B37312" w:rsidP="00B37312">
            <w:pPr>
              <w:autoSpaceDE w:val="0"/>
              <w:rPr>
                <w:b/>
              </w:rPr>
            </w:pPr>
            <w:r w:rsidRPr="0099523D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CD59" w14:textId="352D0A95" w:rsidR="00B37312" w:rsidRDefault="00B37312" w:rsidP="00B37312">
            <w:pPr>
              <w:autoSpaceDE w:val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C32C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88341C7" w14:textId="77777777" w:rsidR="00B37312" w:rsidRPr="006C4D3E" w:rsidRDefault="00FA1CE0" w:rsidP="00B37312">
            <w:pPr>
              <w:pStyle w:val="ae"/>
            </w:pPr>
            <w:hyperlink w:anchor="sub_152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B37312" w:rsidRPr="006C4D3E">
              <w:t>,</w:t>
            </w:r>
          </w:p>
          <w:p w14:paraId="0E7F647C" w14:textId="77777777" w:rsidR="00B37312" w:rsidRPr="006C4D3E" w:rsidRDefault="00FA1CE0" w:rsidP="00B37312">
            <w:pPr>
              <w:pStyle w:val="ae"/>
            </w:pPr>
            <w:hyperlink w:anchor="sub_1522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B37312" w:rsidRPr="006C4D3E">
              <w:t>,</w:t>
            </w:r>
          </w:p>
          <w:p w14:paraId="483E9FD2" w14:textId="77777777" w:rsidR="00B37312" w:rsidRPr="006C4D3E" w:rsidRDefault="00FA1CE0" w:rsidP="00B37312">
            <w:pPr>
              <w:pStyle w:val="ae"/>
            </w:pPr>
            <w:hyperlink w:anchor="sub_1523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B37312" w:rsidRPr="006C4D3E">
              <w:t>,</w:t>
            </w:r>
          </w:p>
          <w:p w14:paraId="25860CAA" w14:textId="77777777" w:rsidR="00B37312" w:rsidRPr="006C4D3E" w:rsidRDefault="00FA1CE0" w:rsidP="00B37312">
            <w:pPr>
              <w:pStyle w:val="ae"/>
            </w:pPr>
            <w:hyperlink w:anchor="sub_1524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B37312" w:rsidRPr="006C4D3E">
              <w:t>,</w:t>
            </w:r>
          </w:p>
          <w:p w14:paraId="22A09347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5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B37312" w14:paraId="7B54AD52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0655" w14:textId="77777777" w:rsidR="00B37312" w:rsidRPr="000F39BE" w:rsidRDefault="00B37312" w:rsidP="00B3731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C4F2" w14:textId="77777777" w:rsidR="00B37312" w:rsidRPr="00DB6DA0" w:rsidRDefault="00B37312" w:rsidP="00B37312">
            <w:r w:rsidRPr="00DB6DA0">
              <w:t>Выполнение работ по рабочей профессии "Собаковод"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3820" w14:textId="2F0F63C3" w:rsidR="00B37312" w:rsidRPr="000F39BE" w:rsidRDefault="00B37312" w:rsidP="00B37312">
            <w:pPr>
              <w:autoSpaceDE w:val="0"/>
            </w:pPr>
            <w:r>
              <w:t>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21704" w14:textId="77777777" w:rsidR="00B37312" w:rsidRPr="0099523D" w:rsidRDefault="00B37312" w:rsidP="00B37312">
            <w:pPr>
              <w:autoSpaceDE w:val="0"/>
            </w:pPr>
            <w:r w:rsidRPr="0099523D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C3CE" w14:textId="33F163AB" w:rsidR="00B37312" w:rsidRPr="000F39BE" w:rsidRDefault="00B37312" w:rsidP="00B37312">
            <w:pPr>
              <w:autoSpaceDE w:val="0"/>
            </w:pPr>
            <w:r>
              <w:t>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706" w14:textId="77777777" w:rsidR="00B37312" w:rsidRPr="006C4D3E" w:rsidRDefault="00FA1CE0" w:rsidP="00B37312">
            <w:pPr>
              <w:pStyle w:val="ae"/>
            </w:pPr>
            <w:hyperlink w:anchor="sub_15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14:paraId="6347FC11" w14:textId="77777777" w:rsidR="00B37312" w:rsidRPr="006C4D3E" w:rsidRDefault="00FA1CE0" w:rsidP="00B37312">
            <w:pPr>
              <w:pStyle w:val="ae"/>
            </w:pPr>
            <w:hyperlink w:anchor="sub_1521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B37312" w:rsidRPr="006C4D3E">
              <w:t>,</w:t>
            </w:r>
          </w:p>
          <w:p w14:paraId="5B9DFEAD" w14:textId="77777777" w:rsidR="00B37312" w:rsidRPr="006C4D3E" w:rsidRDefault="00FA1CE0" w:rsidP="00B37312">
            <w:pPr>
              <w:pStyle w:val="ae"/>
            </w:pPr>
            <w:hyperlink w:anchor="sub_1522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B37312" w:rsidRPr="006C4D3E">
              <w:t>,</w:t>
            </w:r>
          </w:p>
          <w:p w14:paraId="57401F45" w14:textId="77777777" w:rsidR="00B37312" w:rsidRPr="006C4D3E" w:rsidRDefault="00FA1CE0" w:rsidP="00B37312">
            <w:pPr>
              <w:pStyle w:val="ae"/>
            </w:pPr>
            <w:hyperlink w:anchor="sub_1523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B37312" w:rsidRPr="006C4D3E">
              <w:t>,</w:t>
            </w:r>
          </w:p>
          <w:p w14:paraId="51FC6D89" w14:textId="77777777" w:rsidR="00B37312" w:rsidRPr="006C4D3E" w:rsidRDefault="00FA1CE0" w:rsidP="00B37312">
            <w:pPr>
              <w:pStyle w:val="ae"/>
            </w:pPr>
            <w:hyperlink w:anchor="sub_1524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B37312" w:rsidRPr="006C4D3E">
              <w:t>,</w:t>
            </w:r>
          </w:p>
          <w:p w14:paraId="5C0307F2" w14:textId="77777777" w:rsidR="00B37312" w:rsidRPr="006C4D3E" w:rsidRDefault="00FA1CE0" w:rsidP="00B37312">
            <w:pPr>
              <w:autoSpaceDE w:val="0"/>
              <w:rPr>
                <w:kern w:val="2"/>
              </w:rPr>
            </w:pPr>
            <w:hyperlink w:anchor="sub_15251" w:history="1">
              <w:r w:rsidR="00B37312" w:rsidRPr="006C4D3E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B37312" w14:paraId="133BC2B2" w14:textId="77777777" w:rsidTr="006F26E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1DE5" w14:textId="77777777" w:rsidR="00B37312" w:rsidRDefault="00B37312" w:rsidP="00B37312">
            <w:pPr>
              <w:autoSpaceDE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C4D1" w14:textId="77777777" w:rsidR="00B37312" w:rsidRDefault="00B37312" w:rsidP="00B37312">
            <w:pPr>
              <w:pStyle w:val="a8"/>
              <w:snapToGrid w:val="0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4BAF" w14:textId="045730CF" w:rsidR="00B37312" w:rsidRPr="00692D74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</w:t>
            </w:r>
            <w:r w:rsidR="00F70835">
              <w:rPr>
                <w:b/>
                <w:kern w:val="2"/>
              </w:rPr>
              <w:t>908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5688" w14:textId="77777777" w:rsidR="00B37312" w:rsidRPr="006C2FAE" w:rsidRDefault="00B37312" w:rsidP="00B37312">
            <w:pPr>
              <w:pStyle w:val="a8"/>
              <w:rPr>
                <w:rFonts w:eastAsia="Times New Roman"/>
                <w:b/>
                <w:kern w:val="2"/>
                <w:sz w:val="22"/>
                <w:szCs w:val="22"/>
                <w:highlight w:val="yellow"/>
              </w:rPr>
            </w:pPr>
            <w:r w:rsidRPr="00F70835">
              <w:rPr>
                <w:rFonts w:eastAsia="Times New Roman"/>
                <w:b/>
                <w:kern w:val="2"/>
                <w:sz w:val="22"/>
                <w:szCs w:val="22"/>
              </w:rPr>
              <w:t>828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9712" w14:textId="43C54A93" w:rsidR="00B37312" w:rsidRPr="007928CF" w:rsidRDefault="00B37312" w:rsidP="00B37312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</w:t>
            </w:r>
            <w:r w:rsidR="00F70835">
              <w:rPr>
                <w:b/>
                <w:kern w:val="2"/>
              </w:rPr>
              <w:t>736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4429" w14:textId="77777777" w:rsidR="00B37312" w:rsidRDefault="00B37312" w:rsidP="00B37312">
            <w:pPr>
              <w:autoSpaceDE w:val="0"/>
              <w:rPr>
                <w:kern w:val="2"/>
              </w:rPr>
            </w:pPr>
          </w:p>
        </w:tc>
      </w:tr>
    </w:tbl>
    <w:p w14:paraId="76A8EC6B" w14:textId="77777777" w:rsidR="001D56C2" w:rsidRDefault="001D56C2">
      <w:pPr>
        <w:autoSpaceDE w:val="0"/>
        <w:rPr>
          <w:sz w:val="16"/>
          <w:szCs w:val="16"/>
        </w:rPr>
      </w:pPr>
    </w:p>
    <w:p w14:paraId="3253CF85" w14:textId="340FBD75" w:rsidR="00A97FC8" w:rsidRPr="003C2AAB" w:rsidRDefault="003C2AAB" w:rsidP="003C2AAB">
      <w:pPr>
        <w:pStyle w:val="af0"/>
        <w:ind w:firstLine="709"/>
      </w:pPr>
      <w:r>
        <w:t xml:space="preserve">6. </w:t>
      </w:r>
      <w:r w:rsidR="00A97FC8" w:rsidRPr="003C2AAB">
        <w:t>По завершении изучения дисциплин общеобразо</w:t>
      </w:r>
      <w:r w:rsidR="00763F6B" w:rsidRPr="003C2AAB">
        <w:t>вательного цикла предусмотрены 3</w:t>
      </w:r>
      <w:r w:rsidR="00681B8B" w:rsidRPr="003C2AAB">
        <w:t xml:space="preserve"> экзамена: комплексный ОУД</w:t>
      </w:r>
      <w:r w:rsidR="00A97FC8" w:rsidRPr="003C2AAB">
        <w:t>.01 Русский</w:t>
      </w:r>
      <w:r w:rsidR="00681B8B" w:rsidRPr="003C2AAB">
        <w:t xml:space="preserve"> язык и</w:t>
      </w:r>
      <w:r w:rsidR="00CA7C67" w:rsidRPr="003C2AAB">
        <w:t xml:space="preserve"> </w:t>
      </w:r>
      <w:r w:rsidR="00681B8B" w:rsidRPr="003C2AAB">
        <w:t xml:space="preserve">ОУД.02 Литература; ОУД.4 Математика, </w:t>
      </w:r>
      <w:r w:rsidR="00681B8B" w:rsidRPr="003C2AAB">
        <w:lastRenderedPageBreak/>
        <w:t>ОУД.10</w:t>
      </w:r>
      <w:r w:rsidR="00A97FC8" w:rsidRPr="003C2AAB">
        <w:t xml:space="preserve"> </w:t>
      </w:r>
      <w:r w:rsidR="00681B8B" w:rsidRPr="003C2AAB">
        <w:t xml:space="preserve">Информатика. </w:t>
      </w:r>
    </w:p>
    <w:p w14:paraId="5F06D988" w14:textId="7F074A71" w:rsidR="003C2AAB" w:rsidRPr="003C2AAB" w:rsidRDefault="003C2AAB" w:rsidP="003C2AAB">
      <w:pPr>
        <w:pStyle w:val="af0"/>
        <w:ind w:firstLine="709"/>
        <w:jc w:val="both"/>
      </w:pPr>
      <w:r w:rsidRPr="003C2AAB">
        <w:rPr>
          <w:kern w:val="0"/>
        </w:rPr>
        <w:t>7.</w:t>
      </w:r>
      <w:r w:rsidRPr="003C2AAB">
        <w:t xml:space="preserve"> Общий гуманитарный и социально-экономический, математический и общий естественнонаучный учебные циклы состоят из дисциплин.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14:paraId="24D4120C" w14:textId="77777777" w:rsidR="003C2AAB" w:rsidRPr="003C2AAB" w:rsidRDefault="003C2AAB" w:rsidP="003C2AAB">
      <w:pPr>
        <w:pStyle w:val="af0"/>
        <w:ind w:firstLine="709"/>
        <w:jc w:val="both"/>
      </w:pPr>
      <w:r w:rsidRPr="003C2AAB"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544CFBE7" w14:textId="1FF82B13" w:rsidR="00A97FC8" w:rsidRPr="00F70835" w:rsidRDefault="003C2AAB" w:rsidP="003C2AAB">
      <w:pPr>
        <w:pStyle w:val="af0"/>
        <w:ind w:firstLine="709"/>
        <w:jc w:val="both"/>
        <w:rPr>
          <w:rFonts w:eastAsia="Times New Roman"/>
        </w:rPr>
      </w:pPr>
      <w:r>
        <w:t xml:space="preserve">8. </w:t>
      </w:r>
      <w:r w:rsidRPr="003C2AAB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  <w:r>
        <w:t xml:space="preserve"> </w:t>
      </w:r>
      <w:r w:rsidR="007650B1" w:rsidRPr="00F70835">
        <w:rPr>
          <w:rFonts w:eastAsia="Times New Roman"/>
        </w:rPr>
        <w:t>По</w:t>
      </w:r>
      <w:r w:rsidR="000F51CA" w:rsidRPr="00F70835">
        <w:rPr>
          <w:rFonts w:eastAsia="Times New Roman"/>
        </w:rPr>
        <w:t xml:space="preserve"> заверше</w:t>
      </w:r>
      <w:r w:rsidR="00E14F9C" w:rsidRPr="00F70835">
        <w:rPr>
          <w:rFonts w:eastAsia="Times New Roman"/>
        </w:rPr>
        <w:t>н</w:t>
      </w:r>
      <w:r w:rsidR="00681B8B" w:rsidRPr="00F70835">
        <w:rPr>
          <w:rFonts w:eastAsia="Times New Roman"/>
        </w:rPr>
        <w:t>ии изучения общепрофессиональных</w:t>
      </w:r>
      <w:r w:rsidR="000F51CA" w:rsidRPr="00F70835">
        <w:rPr>
          <w:rFonts w:eastAsia="Times New Roman"/>
        </w:rPr>
        <w:t xml:space="preserve"> дисциплин </w:t>
      </w:r>
      <w:r w:rsidR="00681B8B" w:rsidRPr="00F70835">
        <w:rPr>
          <w:rFonts w:eastAsia="Times New Roman"/>
        </w:rPr>
        <w:t>ОП.02</w:t>
      </w:r>
      <w:r w:rsidR="00E14F9C" w:rsidRPr="00F70835">
        <w:rPr>
          <w:rFonts w:eastAsia="Times New Roman"/>
        </w:rPr>
        <w:t xml:space="preserve"> </w:t>
      </w:r>
      <w:r w:rsidR="00681B8B" w:rsidRPr="00F70835">
        <w:rPr>
          <w:rFonts w:eastAsia="Times New Roman"/>
        </w:rPr>
        <w:t>Анатомия и физиология животных, ОП.03 Основы ветеринарии и зоогигиены</w:t>
      </w:r>
      <w:r w:rsidR="001C4EEA" w:rsidRPr="00F70835">
        <w:rPr>
          <w:rFonts w:eastAsia="Times New Roman"/>
        </w:rPr>
        <w:t xml:space="preserve"> предусмотрен</w:t>
      </w:r>
      <w:r w:rsidR="00F70835" w:rsidRPr="00F70835">
        <w:rPr>
          <w:rFonts w:eastAsia="Times New Roman"/>
        </w:rPr>
        <w:t>ы</w:t>
      </w:r>
      <w:r w:rsidR="001C4EEA" w:rsidRPr="00F70835">
        <w:rPr>
          <w:rFonts w:eastAsia="Times New Roman"/>
        </w:rPr>
        <w:t xml:space="preserve"> экзамен</w:t>
      </w:r>
      <w:r w:rsidR="00681B8B" w:rsidRPr="00F70835">
        <w:rPr>
          <w:rFonts w:eastAsia="Times New Roman"/>
        </w:rPr>
        <w:t>ы</w:t>
      </w:r>
      <w:r w:rsidR="001C4EEA" w:rsidRPr="00F70835">
        <w:rPr>
          <w:rFonts w:eastAsia="Times New Roman"/>
        </w:rPr>
        <w:t xml:space="preserve"> </w:t>
      </w:r>
      <w:r w:rsidR="000F51CA" w:rsidRPr="00F70835">
        <w:rPr>
          <w:rFonts w:eastAsia="Times New Roman"/>
        </w:rPr>
        <w:t xml:space="preserve">(4 семестр). </w:t>
      </w:r>
    </w:p>
    <w:p w14:paraId="1D91F9EF" w14:textId="65FD5DC3" w:rsidR="00752F0F" w:rsidRDefault="00681B8B">
      <w:pPr>
        <w:autoSpaceDE w:val="0"/>
        <w:ind w:firstLine="720"/>
        <w:jc w:val="both"/>
        <w:rPr>
          <w:rFonts w:eastAsia="Times New Roman"/>
        </w:rPr>
      </w:pPr>
      <w:r w:rsidRPr="00EE0538">
        <w:rPr>
          <w:rFonts w:eastAsia="Times New Roman"/>
        </w:rPr>
        <w:t xml:space="preserve">9. </w:t>
      </w:r>
      <w:r w:rsidR="0020110F" w:rsidRPr="00EE0538">
        <w:rPr>
          <w:rFonts w:eastAsia="Times New Roman"/>
        </w:rPr>
        <w:t xml:space="preserve">По завершении изучения </w:t>
      </w:r>
      <w:r w:rsidR="006E5B9E" w:rsidRPr="00EE0538">
        <w:rPr>
          <w:rFonts w:eastAsia="Times New Roman"/>
        </w:rPr>
        <w:t>междисциплинарных курсов</w:t>
      </w:r>
      <w:r w:rsidR="006E5B9E">
        <w:rPr>
          <w:rFonts w:eastAsia="Times New Roman"/>
        </w:rPr>
        <w:t xml:space="preserve"> </w:t>
      </w:r>
      <w:r w:rsidR="0020110F" w:rsidRPr="00EE0538">
        <w:rPr>
          <w:rFonts w:eastAsia="Times New Roman"/>
        </w:rPr>
        <w:t>п</w:t>
      </w:r>
      <w:r w:rsidRPr="00EE0538">
        <w:rPr>
          <w:rFonts w:eastAsia="Times New Roman"/>
        </w:rPr>
        <w:t xml:space="preserve">редусмотрены экзамены: </w:t>
      </w:r>
    </w:p>
    <w:p w14:paraId="3CA9C5D1" w14:textId="4B4BCFBE" w:rsidR="006E5B9E" w:rsidRPr="006E5B9E" w:rsidRDefault="00861AFB" w:rsidP="00752F0F">
      <w:pPr>
        <w:autoSpaceDE w:val="0"/>
        <w:jc w:val="both"/>
        <w:rPr>
          <w:rFonts w:eastAsia="Times New Roman"/>
        </w:rPr>
      </w:pPr>
      <w:r w:rsidRPr="006E5B9E">
        <w:rPr>
          <w:rFonts w:eastAsia="Times New Roman"/>
        </w:rPr>
        <w:t>МДК.03</w:t>
      </w:r>
      <w:r w:rsidR="00006B03" w:rsidRPr="006E5B9E">
        <w:rPr>
          <w:rFonts w:eastAsia="Times New Roman"/>
        </w:rPr>
        <w:t xml:space="preserve">.01. </w:t>
      </w:r>
      <w:r w:rsidRPr="006E5B9E">
        <w:rPr>
          <w:rFonts w:eastAsia="Times New Roman"/>
        </w:rPr>
        <w:t>Теоретические основы дрессировки собак</w:t>
      </w:r>
      <w:r w:rsidR="00DA500D" w:rsidRPr="006E5B9E">
        <w:rPr>
          <w:rFonts w:eastAsia="Times New Roman"/>
        </w:rPr>
        <w:t xml:space="preserve"> (</w:t>
      </w:r>
      <w:r w:rsidR="006E5B9E" w:rsidRPr="006E5B9E">
        <w:rPr>
          <w:rFonts w:eastAsia="Times New Roman"/>
        </w:rPr>
        <w:t>6</w:t>
      </w:r>
      <w:r w:rsidR="00A20DC2" w:rsidRPr="006E5B9E">
        <w:rPr>
          <w:rFonts w:eastAsia="Times New Roman"/>
        </w:rPr>
        <w:t xml:space="preserve"> семестр)</w:t>
      </w:r>
      <w:r w:rsidR="00804935" w:rsidRPr="006E5B9E">
        <w:rPr>
          <w:rFonts w:eastAsia="Times New Roman"/>
        </w:rPr>
        <w:t xml:space="preserve">; </w:t>
      </w:r>
    </w:p>
    <w:p w14:paraId="08E62D08" w14:textId="1BB93A28" w:rsidR="00E11E98" w:rsidRPr="00E11E98" w:rsidRDefault="006905F9" w:rsidP="00752F0F">
      <w:pPr>
        <w:autoSpaceDE w:val="0"/>
        <w:jc w:val="both"/>
        <w:rPr>
          <w:rFonts w:eastAsia="Times New Roman"/>
        </w:rPr>
      </w:pPr>
      <w:r w:rsidRPr="00E11E98">
        <w:rPr>
          <w:rFonts w:eastAsia="Times New Roman"/>
        </w:rPr>
        <w:t>МДК</w:t>
      </w:r>
      <w:r w:rsidR="00124471" w:rsidRPr="00E11E98">
        <w:rPr>
          <w:rFonts w:eastAsia="Times New Roman"/>
        </w:rPr>
        <w:t>.04.01</w:t>
      </w:r>
      <w:r w:rsidR="00006B03" w:rsidRPr="00E11E98">
        <w:rPr>
          <w:rFonts w:eastAsia="Times New Roman"/>
        </w:rPr>
        <w:t xml:space="preserve">. </w:t>
      </w:r>
      <w:r w:rsidR="00630127" w:rsidRPr="00E11E98">
        <w:rPr>
          <w:rFonts w:eastAsia="Times New Roman"/>
        </w:rPr>
        <w:t>Теоретические и практические основы организации и проведения испытаний и соревнований собак</w:t>
      </w:r>
      <w:r w:rsidR="00DA500D" w:rsidRPr="00E11E98">
        <w:rPr>
          <w:rFonts w:eastAsia="Times New Roman"/>
        </w:rPr>
        <w:t xml:space="preserve"> (</w:t>
      </w:r>
      <w:r w:rsidR="00E11E98" w:rsidRPr="00E11E98">
        <w:rPr>
          <w:rFonts w:eastAsia="Times New Roman"/>
        </w:rPr>
        <w:t>5</w:t>
      </w:r>
      <w:r w:rsidR="00006B03" w:rsidRPr="00E11E98">
        <w:rPr>
          <w:rFonts w:eastAsia="Times New Roman"/>
        </w:rPr>
        <w:t xml:space="preserve"> семестр)</w:t>
      </w:r>
      <w:r w:rsidR="00630127" w:rsidRPr="00E11E98">
        <w:rPr>
          <w:rFonts w:eastAsia="Times New Roman"/>
        </w:rPr>
        <w:t xml:space="preserve"> </w:t>
      </w:r>
    </w:p>
    <w:p w14:paraId="079788E9" w14:textId="77777777" w:rsidR="00E11E98" w:rsidRPr="00E11E98" w:rsidRDefault="0020110F" w:rsidP="00752F0F">
      <w:pPr>
        <w:autoSpaceDE w:val="0"/>
        <w:jc w:val="both"/>
        <w:rPr>
          <w:rFonts w:eastAsia="Times New Roman"/>
        </w:rPr>
      </w:pPr>
      <w:r w:rsidRPr="00E11E98">
        <w:rPr>
          <w:rFonts w:eastAsia="Times New Roman"/>
        </w:rPr>
        <w:t xml:space="preserve">По освоении программ профессиональных модулей в последнем семестре изучения проводится экзамен </w:t>
      </w:r>
      <w:r w:rsidR="00E11E98" w:rsidRPr="00E11E98">
        <w:rPr>
          <w:rFonts w:eastAsia="Times New Roman"/>
        </w:rPr>
        <w:t>по модулю:</w:t>
      </w:r>
    </w:p>
    <w:p w14:paraId="2474B89B" w14:textId="77777777" w:rsidR="00E11E98" w:rsidRDefault="00E11E98" w:rsidP="00E11E98">
      <w:pPr>
        <w:autoSpaceDE w:val="0"/>
        <w:jc w:val="both"/>
      </w:pPr>
      <w:r w:rsidRPr="00EE0538">
        <w:rPr>
          <w:rFonts w:eastAsia="Times New Roman"/>
        </w:rPr>
        <w:t>ПМ.01</w:t>
      </w:r>
      <w:r>
        <w:rPr>
          <w:rFonts w:eastAsia="Times New Roman"/>
        </w:rPr>
        <w:t>.</w:t>
      </w:r>
      <w:r w:rsidRPr="00EE0538">
        <w:rPr>
          <w:rFonts w:eastAsia="Times New Roman"/>
        </w:rPr>
        <w:t xml:space="preserve"> Содержание собак и уход за ними (5 семестр);</w:t>
      </w:r>
      <w:r w:rsidRPr="00EE0538">
        <w:t xml:space="preserve"> </w:t>
      </w:r>
    </w:p>
    <w:p w14:paraId="2CDAD84B" w14:textId="77777777" w:rsidR="00E11E98" w:rsidRDefault="00E11E98" w:rsidP="00E11E98">
      <w:pPr>
        <w:autoSpaceDE w:val="0"/>
        <w:jc w:val="both"/>
        <w:rPr>
          <w:rFonts w:eastAsia="Times New Roman"/>
        </w:rPr>
      </w:pPr>
      <w:r w:rsidRPr="00EE0538">
        <w:t>ПМ.02</w:t>
      </w:r>
      <w:r>
        <w:t>.</w:t>
      </w:r>
      <w:r w:rsidRPr="00EE0538">
        <w:t xml:space="preserve"> </w:t>
      </w:r>
      <w:r w:rsidRPr="00EE0538">
        <w:rPr>
          <w:rFonts w:eastAsia="Times New Roman"/>
        </w:rPr>
        <w:t>Разведение и селекция собак (6 семестр);</w:t>
      </w:r>
    </w:p>
    <w:p w14:paraId="0C03A6C5" w14:textId="77777777" w:rsidR="00E11E98" w:rsidRPr="006E5B9E" w:rsidRDefault="00E11E98" w:rsidP="00E11E98">
      <w:pPr>
        <w:autoSpaceDE w:val="0"/>
        <w:jc w:val="both"/>
        <w:rPr>
          <w:rFonts w:eastAsia="Times New Roman"/>
        </w:rPr>
      </w:pPr>
      <w:r w:rsidRPr="006E5B9E">
        <w:rPr>
          <w:rFonts w:eastAsia="Times New Roman"/>
        </w:rPr>
        <w:t>ПМ.03. Подготовка и применение собак по породам и видам служб (7 семестр);</w:t>
      </w:r>
    </w:p>
    <w:p w14:paraId="1C895E7D" w14:textId="77777777" w:rsidR="00E11E98" w:rsidRPr="00E11E98" w:rsidRDefault="00E11E98" w:rsidP="00E11E98">
      <w:pPr>
        <w:autoSpaceDE w:val="0"/>
        <w:jc w:val="both"/>
        <w:rPr>
          <w:rFonts w:eastAsia="Times New Roman"/>
        </w:rPr>
      </w:pPr>
      <w:r w:rsidRPr="00E11E98">
        <w:rPr>
          <w:rFonts w:eastAsia="Times New Roman"/>
        </w:rPr>
        <w:t>ПМ.04. Испытания и соревнования собак (7 семестр);</w:t>
      </w:r>
    </w:p>
    <w:p w14:paraId="045CBF6D" w14:textId="699ED861" w:rsidR="00752F0F" w:rsidRDefault="00E11E98" w:rsidP="00752F0F">
      <w:pPr>
        <w:autoSpaceDE w:val="0"/>
        <w:jc w:val="both"/>
        <w:rPr>
          <w:rFonts w:eastAsia="Times New Roman"/>
        </w:rPr>
      </w:pPr>
      <w:r w:rsidRPr="00E11E98">
        <w:rPr>
          <w:rFonts w:eastAsia="Times New Roman"/>
        </w:rPr>
        <w:t>ПМ.05. Управление деятельностью по оказанию услуг в области кинологии (6 семестр)</w:t>
      </w:r>
      <w:r w:rsidR="00B75CA6">
        <w:rPr>
          <w:rFonts w:eastAsia="Times New Roman"/>
        </w:rPr>
        <w:t xml:space="preserve">. </w:t>
      </w:r>
      <w:r w:rsidR="00B75CA6" w:rsidRPr="00B75CA6">
        <w:rPr>
          <w:rFonts w:eastAsia="Times New Roman"/>
        </w:rPr>
        <w:t>П</w:t>
      </w:r>
      <w:r w:rsidR="0020110F" w:rsidRPr="00B75CA6">
        <w:rPr>
          <w:rFonts w:eastAsia="Times New Roman"/>
        </w:rPr>
        <w:t>о итогам проверки выносится решение: «вид профессиональной деятельности освоен/не освоен».</w:t>
      </w:r>
      <w:r w:rsidR="00630127" w:rsidRPr="00B75CA6">
        <w:rPr>
          <w:rFonts w:eastAsia="Times New Roman"/>
        </w:rPr>
        <w:t xml:space="preserve"> Квалификационный экзамен проводится по окончании ПМ.06</w:t>
      </w:r>
      <w:r w:rsidR="000C306A" w:rsidRPr="00B75CA6">
        <w:t xml:space="preserve"> Выполнение работ по рабочей профессии 18621 </w:t>
      </w:r>
      <w:r w:rsidR="00B75CA6">
        <w:t>«</w:t>
      </w:r>
      <w:r w:rsidR="000C306A" w:rsidRPr="00B75CA6">
        <w:t>Собаковод</w:t>
      </w:r>
      <w:r w:rsidR="00B75CA6">
        <w:t xml:space="preserve">» </w:t>
      </w:r>
      <w:r w:rsidR="00B75CA6" w:rsidRPr="006E5B9E">
        <w:rPr>
          <w:rFonts w:eastAsia="Times New Roman"/>
        </w:rPr>
        <w:t>(</w:t>
      </w:r>
      <w:r w:rsidR="00B75CA6">
        <w:rPr>
          <w:rFonts w:eastAsia="Times New Roman"/>
        </w:rPr>
        <w:t xml:space="preserve">4 </w:t>
      </w:r>
      <w:r w:rsidR="00B75CA6" w:rsidRPr="006E5B9E">
        <w:rPr>
          <w:rFonts w:eastAsia="Times New Roman"/>
        </w:rPr>
        <w:t>семестр)</w:t>
      </w:r>
      <w:r w:rsidR="00630127" w:rsidRPr="00B75CA6">
        <w:rPr>
          <w:rFonts w:eastAsia="Times New Roman"/>
        </w:rPr>
        <w:t xml:space="preserve">, по итогам которого обучающимся присваивается </w:t>
      </w:r>
      <w:r w:rsidR="006905F9" w:rsidRPr="00B75CA6">
        <w:rPr>
          <w:rFonts w:eastAsia="Times New Roman"/>
        </w:rPr>
        <w:t xml:space="preserve">квалификация </w:t>
      </w:r>
      <w:r w:rsidR="00B75CA6">
        <w:rPr>
          <w:rFonts w:eastAsia="Times New Roman"/>
        </w:rPr>
        <w:t>«</w:t>
      </w:r>
      <w:r w:rsidR="006905F9" w:rsidRPr="00B75CA6">
        <w:t>Собаковод</w:t>
      </w:r>
      <w:r w:rsidR="00B75CA6">
        <w:t>»</w:t>
      </w:r>
      <w:r w:rsidR="00630127" w:rsidRPr="00B75CA6">
        <w:rPr>
          <w:rFonts w:eastAsia="Times New Roman"/>
        </w:rPr>
        <w:t>.</w:t>
      </w:r>
      <w:r w:rsidR="00752F0F" w:rsidRPr="00B75CA6">
        <w:rPr>
          <w:rFonts w:eastAsia="Times New Roman"/>
        </w:rPr>
        <w:t xml:space="preserve"> </w:t>
      </w:r>
    </w:p>
    <w:p w14:paraId="554A6A30" w14:textId="08EF6D5F" w:rsidR="0020110F" w:rsidRDefault="00681B8B" w:rsidP="007650B1">
      <w:pPr>
        <w:autoSpaceDE w:val="0"/>
        <w:ind w:firstLine="709"/>
        <w:jc w:val="both"/>
        <w:rPr>
          <w:rFonts w:eastAsia="Times New Roman"/>
        </w:rPr>
      </w:pPr>
      <w:r w:rsidRPr="003C2AAB">
        <w:rPr>
          <w:rFonts w:eastAsia="Times New Roman"/>
        </w:rPr>
        <w:t>10</w:t>
      </w:r>
      <w:r w:rsidR="0020110F" w:rsidRPr="003C2AAB">
        <w:rPr>
          <w:rFonts w:eastAsia="Times New Roman"/>
        </w:rPr>
        <w:t>.</w:t>
      </w:r>
      <w:r w:rsidRPr="003C2AAB">
        <w:rPr>
          <w:rFonts w:eastAsia="Times New Roman"/>
        </w:rPr>
        <w:t xml:space="preserve"> </w:t>
      </w:r>
      <w:r w:rsidR="000C306A" w:rsidRPr="003C2AAB">
        <w:rPr>
          <w:rFonts w:eastAsia="Times New Roman"/>
        </w:rPr>
        <w:t>З</w:t>
      </w:r>
      <w:r w:rsidR="0020110F" w:rsidRPr="003C2AAB">
        <w:rPr>
          <w:rFonts w:eastAsia="Times New Roman"/>
        </w:rPr>
        <w:t xml:space="preserve">ачеты </w:t>
      </w:r>
      <w:r w:rsidR="000C306A" w:rsidRPr="003C2AAB">
        <w:rPr>
          <w:rFonts w:eastAsia="Times New Roman"/>
        </w:rPr>
        <w:t>и ди</w:t>
      </w:r>
      <w:r w:rsidR="00FD01F5">
        <w:rPr>
          <w:rFonts w:eastAsia="Times New Roman"/>
        </w:rPr>
        <w:t>ф</w:t>
      </w:r>
      <w:r w:rsidR="000C306A" w:rsidRPr="003C2AAB">
        <w:rPr>
          <w:rFonts w:eastAsia="Times New Roman"/>
        </w:rPr>
        <w:t xml:space="preserve">ференцированные зачеты </w:t>
      </w:r>
      <w:r w:rsidR="0020110F" w:rsidRPr="003C2AAB">
        <w:rPr>
          <w:rFonts w:eastAsia="Times New Roman"/>
        </w:rPr>
        <w:t>проводятся за счет часов, отведенных на изучение дисциплины и междисциплинарного курса.</w:t>
      </w:r>
      <w:r w:rsidR="00FD01F5">
        <w:rPr>
          <w:rFonts w:eastAsia="Times New Roman"/>
        </w:rPr>
        <w:t xml:space="preserve"> </w:t>
      </w:r>
      <w:r w:rsidR="00FD01F5" w:rsidRPr="00EE0538">
        <w:rPr>
          <w:rFonts w:eastAsia="Times New Roman"/>
        </w:rPr>
        <w:t>По завершении изучения междисциплинарных курсов предусмотрен</w:t>
      </w:r>
      <w:r w:rsidR="00FD01F5">
        <w:rPr>
          <w:rFonts w:eastAsia="Times New Roman"/>
        </w:rPr>
        <w:t xml:space="preserve"> </w:t>
      </w:r>
      <w:r w:rsidR="00FD01F5" w:rsidRPr="003C2AAB">
        <w:rPr>
          <w:rFonts w:eastAsia="Times New Roman"/>
        </w:rPr>
        <w:t>ди</w:t>
      </w:r>
      <w:r w:rsidR="00FD01F5">
        <w:rPr>
          <w:rFonts w:eastAsia="Times New Roman"/>
        </w:rPr>
        <w:t>ф</w:t>
      </w:r>
      <w:r w:rsidR="00FD01F5" w:rsidRPr="003C2AAB">
        <w:rPr>
          <w:rFonts w:eastAsia="Times New Roman"/>
        </w:rPr>
        <w:t>ференцированны</w:t>
      </w:r>
      <w:r w:rsidR="00F82F1F">
        <w:rPr>
          <w:rFonts w:eastAsia="Times New Roman"/>
        </w:rPr>
        <w:t>й</w:t>
      </w:r>
      <w:r w:rsidR="00FD01F5" w:rsidRPr="003C2AAB">
        <w:rPr>
          <w:rFonts w:eastAsia="Times New Roman"/>
        </w:rPr>
        <w:t xml:space="preserve"> зачет</w:t>
      </w:r>
      <w:r w:rsidR="00FD01F5">
        <w:rPr>
          <w:rFonts w:eastAsia="Times New Roman"/>
        </w:rPr>
        <w:t>:</w:t>
      </w:r>
    </w:p>
    <w:p w14:paraId="73D16A9A" w14:textId="61AC3093" w:rsidR="00C46952" w:rsidRDefault="00FD01F5" w:rsidP="00C46952">
      <w:pPr>
        <w:autoSpaceDE w:val="0"/>
        <w:jc w:val="both"/>
        <w:rPr>
          <w:rFonts w:eastAsia="Times New Roman"/>
        </w:rPr>
      </w:pPr>
      <w:r w:rsidRPr="006E5B9E">
        <w:rPr>
          <w:rFonts w:eastAsia="Times New Roman"/>
        </w:rPr>
        <w:t>МДК.03.01. Теоретические основы дрессировки собак (</w:t>
      </w:r>
      <w:r>
        <w:rPr>
          <w:rFonts w:eastAsia="Times New Roman"/>
        </w:rPr>
        <w:t xml:space="preserve">4 </w:t>
      </w:r>
      <w:r w:rsidRPr="006E5B9E">
        <w:rPr>
          <w:rFonts w:eastAsia="Times New Roman"/>
        </w:rPr>
        <w:t>семестр)</w:t>
      </w:r>
      <w:r w:rsidR="00D1204B">
        <w:rPr>
          <w:rFonts w:eastAsia="Times New Roman"/>
        </w:rPr>
        <w:t>;</w:t>
      </w:r>
    </w:p>
    <w:p w14:paraId="586EE4B9" w14:textId="5DF39A01" w:rsidR="00D1204B" w:rsidRPr="00D1204B" w:rsidRDefault="00D1204B" w:rsidP="00D1204B">
      <w:pPr>
        <w:autoSpaceDE w:val="0"/>
        <w:jc w:val="both"/>
        <w:rPr>
          <w:rFonts w:eastAsia="Times New Roman"/>
        </w:rPr>
      </w:pPr>
      <w:r w:rsidRPr="00E11E98">
        <w:rPr>
          <w:rFonts w:eastAsia="Times New Roman"/>
        </w:rPr>
        <w:t>МДК 05.01. Управление структурными подразделениями организации (предприятия) и малым предприятием (6 семестр)</w:t>
      </w:r>
      <w:r>
        <w:rPr>
          <w:rFonts w:eastAsia="Times New Roman"/>
        </w:rPr>
        <w:t>.</w:t>
      </w:r>
    </w:p>
    <w:p w14:paraId="17A31E13" w14:textId="7764DF24" w:rsidR="00C46952" w:rsidRDefault="00C46952" w:rsidP="00C46952">
      <w:pPr>
        <w:autoSpaceDE w:val="0"/>
        <w:jc w:val="both"/>
        <w:rPr>
          <w:rFonts w:eastAsia="Times New Roman"/>
        </w:rPr>
      </w:pPr>
      <w:r w:rsidRPr="00EE0538">
        <w:rPr>
          <w:rFonts w:eastAsia="Times New Roman"/>
        </w:rPr>
        <w:t>По завершении изучения междисциплинарных курсов предусмотрены</w:t>
      </w:r>
      <w:r>
        <w:rPr>
          <w:rFonts w:eastAsia="Times New Roman"/>
        </w:rPr>
        <w:t xml:space="preserve"> контрольные работы: </w:t>
      </w:r>
    </w:p>
    <w:p w14:paraId="67C583FC" w14:textId="77777777" w:rsidR="00C46952" w:rsidRDefault="00C46952" w:rsidP="00C4695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МДК01.01. </w:t>
      </w:r>
      <w:r w:rsidRPr="00752F0F">
        <w:rPr>
          <w:rFonts w:eastAsia="Times New Roman"/>
        </w:rPr>
        <w:t>Методы содержания собак и ухода за ними</w:t>
      </w:r>
      <w:r>
        <w:rPr>
          <w:rFonts w:eastAsia="Times New Roman"/>
        </w:rPr>
        <w:t xml:space="preserve"> </w:t>
      </w:r>
      <w:r w:rsidRPr="00EE0538">
        <w:rPr>
          <w:rFonts w:eastAsia="Times New Roman"/>
        </w:rPr>
        <w:t>(5 семестр);</w:t>
      </w:r>
    </w:p>
    <w:p w14:paraId="1F654685" w14:textId="77777777" w:rsidR="00C46952" w:rsidRDefault="00C46952" w:rsidP="00C4695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МДК02.01. </w:t>
      </w:r>
      <w:r w:rsidRPr="006E5B9E">
        <w:rPr>
          <w:rFonts w:eastAsia="Times New Roman"/>
        </w:rPr>
        <w:t>Техника и методы разведения собак</w:t>
      </w:r>
      <w:r>
        <w:rPr>
          <w:rFonts w:eastAsia="Times New Roman"/>
        </w:rPr>
        <w:t xml:space="preserve"> </w:t>
      </w:r>
      <w:r w:rsidRPr="00EE0538">
        <w:rPr>
          <w:rFonts w:eastAsia="Times New Roman"/>
        </w:rPr>
        <w:t>(6 семестр);</w:t>
      </w:r>
    </w:p>
    <w:p w14:paraId="0B4F2C58" w14:textId="0ACAE8E2" w:rsidR="00C46952" w:rsidRDefault="00C46952" w:rsidP="00C46952">
      <w:pPr>
        <w:autoSpaceDE w:val="0"/>
        <w:jc w:val="both"/>
        <w:rPr>
          <w:rFonts w:eastAsia="Times New Roman"/>
        </w:rPr>
      </w:pPr>
      <w:r w:rsidRPr="006E5B9E">
        <w:rPr>
          <w:rFonts w:eastAsia="Times New Roman"/>
        </w:rPr>
        <w:t>МДК.03.02. Методы подготовки и применения собак по породам и видам служб (7 семестр);</w:t>
      </w:r>
    </w:p>
    <w:p w14:paraId="416B689D" w14:textId="47F6D916" w:rsidR="00E11E98" w:rsidRPr="00E11E98" w:rsidRDefault="00E11E98" w:rsidP="00E11E98">
      <w:pPr>
        <w:autoSpaceDE w:val="0"/>
        <w:jc w:val="both"/>
        <w:rPr>
          <w:rFonts w:eastAsia="Times New Roman"/>
        </w:rPr>
      </w:pPr>
      <w:r w:rsidRPr="00E11E98">
        <w:rPr>
          <w:rFonts w:eastAsia="Times New Roman"/>
        </w:rPr>
        <w:t>МДК.04.01. Теоретические и практические основы организации и проведения испытаний и соревнований собак (</w:t>
      </w:r>
      <w:r>
        <w:rPr>
          <w:rFonts w:eastAsia="Times New Roman"/>
        </w:rPr>
        <w:t>7</w:t>
      </w:r>
      <w:r w:rsidRPr="00E11E98">
        <w:rPr>
          <w:rFonts w:eastAsia="Times New Roman"/>
        </w:rPr>
        <w:t xml:space="preserve"> семестр)</w:t>
      </w:r>
      <w:r w:rsidR="00D1204B">
        <w:rPr>
          <w:rFonts w:eastAsia="Times New Roman"/>
        </w:rPr>
        <w:t>;</w:t>
      </w:r>
    </w:p>
    <w:p w14:paraId="7FE32914" w14:textId="77777777" w:rsidR="00F92179" w:rsidRDefault="00E11E98" w:rsidP="00F92179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МДК 06.01. </w:t>
      </w:r>
      <w:r w:rsidRPr="00E11E98">
        <w:rPr>
          <w:rFonts w:eastAsia="Times New Roman"/>
        </w:rPr>
        <w:t xml:space="preserve">Выполнение работ по рабочей профессии 18621 </w:t>
      </w:r>
      <w:r>
        <w:rPr>
          <w:rFonts w:eastAsia="Times New Roman"/>
        </w:rPr>
        <w:t>«</w:t>
      </w:r>
      <w:r w:rsidRPr="00E11E98">
        <w:rPr>
          <w:rFonts w:eastAsia="Times New Roman"/>
        </w:rPr>
        <w:t>Собаковод</w:t>
      </w:r>
      <w:r>
        <w:rPr>
          <w:rFonts w:eastAsia="Times New Roman"/>
        </w:rPr>
        <w:t xml:space="preserve">» </w:t>
      </w:r>
      <w:r w:rsidRPr="006E5B9E">
        <w:rPr>
          <w:rFonts w:eastAsia="Times New Roman"/>
        </w:rPr>
        <w:t>(</w:t>
      </w:r>
      <w:r>
        <w:rPr>
          <w:rFonts w:eastAsia="Times New Roman"/>
        </w:rPr>
        <w:t xml:space="preserve">4 </w:t>
      </w:r>
      <w:r w:rsidRPr="006E5B9E">
        <w:rPr>
          <w:rFonts w:eastAsia="Times New Roman"/>
        </w:rPr>
        <w:t>семестр)</w:t>
      </w:r>
      <w:r w:rsidR="00B75CA6">
        <w:rPr>
          <w:rFonts w:eastAsia="Times New Roman"/>
        </w:rPr>
        <w:t>.</w:t>
      </w:r>
    </w:p>
    <w:p w14:paraId="22D88569" w14:textId="1FA7B54E" w:rsidR="0020110F" w:rsidRPr="00F92179" w:rsidRDefault="007650B1" w:rsidP="00F92179">
      <w:pPr>
        <w:autoSpaceDE w:val="0"/>
        <w:ind w:firstLine="709"/>
        <w:jc w:val="both"/>
        <w:rPr>
          <w:rFonts w:eastAsia="Times New Roman"/>
        </w:rPr>
      </w:pPr>
      <w:r w:rsidRPr="007F4B90">
        <w:rPr>
          <w:rFonts w:eastAsia="Times New Roman"/>
        </w:rPr>
        <w:t>1</w:t>
      </w:r>
      <w:r w:rsidR="00681B8B" w:rsidRPr="007F4B90">
        <w:rPr>
          <w:rFonts w:eastAsia="Times New Roman"/>
        </w:rPr>
        <w:t>1</w:t>
      </w:r>
      <w:r w:rsidR="0020110F" w:rsidRPr="007F4B90">
        <w:rPr>
          <w:rFonts w:eastAsia="Times New Roman"/>
        </w:rPr>
        <w:t xml:space="preserve">. </w:t>
      </w:r>
      <w:r w:rsidR="007F4B90" w:rsidRPr="00F92179"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  <w:r w:rsidR="00F92179" w:rsidRPr="00F92179">
        <w:t xml:space="preserve"> </w:t>
      </w:r>
      <w:r w:rsidR="00DE2F1E" w:rsidRPr="00F92179">
        <w:rPr>
          <w:rFonts w:eastAsia="Times New Roman"/>
        </w:rPr>
        <w:t>По междисциплинарному курсу предусмотрен индивидуальный проект/курсовая работа (проект) МДК</w:t>
      </w:r>
      <w:r w:rsidR="00F92179" w:rsidRPr="00F92179">
        <w:t>.</w:t>
      </w:r>
      <w:r w:rsidR="00DE2F1E" w:rsidRPr="00F92179">
        <w:rPr>
          <w:rFonts w:eastAsia="Times New Roman"/>
        </w:rPr>
        <w:t>01.01. Методы содержания собак и ухода за ними (5 семестр)</w:t>
      </w:r>
      <w:r w:rsidR="0020110F" w:rsidRPr="00F92179">
        <w:rPr>
          <w:rFonts w:eastAsia="Times New Roman"/>
        </w:rPr>
        <w:t>.</w:t>
      </w:r>
    </w:p>
    <w:p w14:paraId="6782DC0B" w14:textId="77777777" w:rsidR="0020110F" w:rsidRPr="007B645A" w:rsidRDefault="007650B1">
      <w:pPr>
        <w:autoSpaceDE w:val="0"/>
        <w:ind w:firstLine="720"/>
        <w:jc w:val="both"/>
        <w:rPr>
          <w:rFonts w:eastAsia="Times New Roman"/>
        </w:rPr>
      </w:pPr>
      <w:r w:rsidRPr="007B645A">
        <w:rPr>
          <w:rFonts w:eastAsia="Times New Roman"/>
        </w:rPr>
        <w:t>1</w:t>
      </w:r>
      <w:r w:rsidR="00681B8B" w:rsidRPr="007B645A">
        <w:rPr>
          <w:rFonts w:eastAsia="Times New Roman"/>
        </w:rPr>
        <w:t>2</w:t>
      </w:r>
      <w:r w:rsidR="0020110F" w:rsidRPr="007B645A">
        <w:rPr>
          <w:rFonts w:eastAsia="Times New Roman"/>
        </w:rPr>
        <w:t xml:space="preserve">. Консультации предусмотрены в объеме </w:t>
      </w:r>
      <w:r w:rsidR="004D536B" w:rsidRPr="007B645A">
        <w:rPr>
          <w:rFonts w:eastAsia="Times New Roman"/>
        </w:rPr>
        <w:t>4</w:t>
      </w:r>
      <w:r w:rsidR="0020110F" w:rsidRPr="007B645A">
        <w:rPr>
          <w:rFonts w:eastAsia="Times New Roman"/>
        </w:rPr>
        <w:t xml:space="preserve"> часов </w:t>
      </w:r>
      <w:r w:rsidR="004D536B" w:rsidRPr="007B645A">
        <w:rPr>
          <w:rFonts w:eastAsia="Times New Roman"/>
        </w:rPr>
        <w:t>на одного</w:t>
      </w:r>
      <w:r w:rsidR="0020110F" w:rsidRPr="007B645A">
        <w:rPr>
          <w:rFonts w:eastAsia="Times New Roman"/>
        </w:rPr>
        <w:t xml:space="preserve"> </w:t>
      </w:r>
      <w:r w:rsidR="004D536B" w:rsidRPr="007B645A">
        <w:rPr>
          <w:rFonts w:eastAsia="Times New Roman"/>
        </w:rPr>
        <w:t xml:space="preserve">студента </w:t>
      </w:r>
      <w:r w:rsidR="0020110F" w:rsidRPr="007B645A">
        <w:rPr>
          <w:rFonts w:eastAsia="Times New Roman"/>
        </w:rPr>
        <w:t>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14:paraId="2240761A" w14:textId="77777777" w:rsidR="004D536B" w:rsidRPr="004C21B3" w:rsidRDefault="007650B1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lastRenderedPageBreak/>
        <w:t>1</w:t>
      </w:r>
      <w:r w:rsidR="00681B8B" w:rsidRPr="004C21B3">
        <w:rPr>
          <w:rFonts w:eastAsia="Times New Roman"/>
        </w:rPr>
        <w:t>3</w:t>
      </w:r>
      <w:r w:rsidR="0020110F" w:rsidRPr="004C21B3">
        <w:rPr>
          <w:rFonts w:eastAsia="Times New Roman"/>
        </w:rPr>
        <w:t xml:space="preserve">. Учебная практика </w:t>
      </w:r>
      <w:r w:rsidR="004D536B" w:rsidRPr="004C21B3">
        <w:rPr>
          <w:rFonts w:eastAsia="Times New Roman"/>
        </w:rPr>
        <w:t xml:space="preserve">(УП) </w:t>
      </w:r>
      <w:r w:rsidR="0020110F" w:rsidRPr="004C21B3">
        <w:rPr>
          <w:rFonts w:eastAsia="Times New Roman"/>
        </w:rPr>
        <w:t>и производственная практика</w:t>
      </w:r>
      <w:r w:rsidR="004D536B" w:rsidRPr="004C21B3">
        <w:rPr>
          <w:rFonts w:eastAsia="Times New Roman"/>
        </w:rPr>
        <w:t xml:space="preserve"> (ПП)</w:t>
      </w:r>
      <w:r w:rsidR="0020110F" w:rsidRPr="004C21B3">
        <w:rPr>
          <w:rFonts w:eastAsia="Times New Roman"/>
        </w:rPr>
        <w:t xml:space="preserve"> (по профилю специальности) проводятся в рамках профессиональных модулей рассредоточено по семестрам. </w:t>
      </w:r>
      <w:r w:rsidR="004D536B" w:rsidRPr="004C21B3">
        <w:rPr>
          <w:rFonts w:eastAsia="Times New Roman"/>
        </w:rPr>
        <w:t xml:space="preserve"> </w:t>
      </w:r>
    </w:p>
    <w:p w14:paraId="1DFF90B3" w14:textId="77777777" w:rsidR="00F1377A" w:rsidRPr="004C21B3" w:rsidRDefault="004D536B" w:rsidP="004C21B3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По ПМ.01 </w:t>
      </w:r>
      <w:r w:rsidR="006905F9" w:rsidRPr="004C21B3">
        <w:rPr>
          <w:rFonts w:eastAsia="Times New Roman"/>
        </w:rPr>
        <w:t>Содержание</w:t>
      </w:r>
      <w:r w:rsidRPr="004C21B3">
        <w:rPr>
          <w:rFonts w:eastAsia="Times New Roman"/>
        </w:rPr>
        <w:t xml:space="preserve"> собак и уход за ними</w:t>
      </w:r>
      <w:r w:rsidR="0020110F" w:rsidRPr="004C21B3">
        <w:rPr>
          <w:rFonts w:eastAsia="Times New Roman"/>
        </w:rPr>
        <w:t xml:space="preserve"> </w:t>
      </w:r>
      <w:r w:rsidR="00D57E1D" w:rsidRPr="004C21B3">
        <w:rPr>
          <w:rFonts w:eastAsia="Times New Roman"/>
        </w:rPr>
        <w:t>проводится практика</w:t>
      </w:r>
      <w:r w:rsidR="00F1377A" w:rsidRPr="004C21B3">
        <w:rPr>
          <w:rFonts w:eastAsia="Times New Roman"/>
        </w:rPr>
        <w:t>:</w:t>
      </w:r>
      <w:r w:rsidRPr="004C21B3">
        <w:rPr>
          <w:rFonts w:eastAsia="Times New Roman"/>
        </w:rPr>
        <w:t xml:space="preserve"> </w:t>
      </w:r>
    </w:p>
    <w:p w14:paraId="705EE0EA" w14:textId="07279723" w:rsidR="00F1377A" w:rsidRPr="004C21B3" w:rsidRDefault="004D536B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УП – </w:t>
      </w:r>
      <w:r w:rsidR="004C21B3" w:rsidRPr="004C21B3">
        <w:rPr>
          <w:rFonts w:eastAsia="Times New Roman"/>
        </w:rPr>
        <w:t xml:space="preserve">1 неделя (3 семестр), </w:t>
      </w:r>
      <w:r w:rsidRPr="004C21B3">
        <w:rPr>
          <w:rFonts w:eastAsia="Times New Roman"/>
        </w:rPr>
        <w:t>1</w:t>
      </w:r>
      <w:r w:rsidR="00F1377A" w:rsidRPr="004C21B3">
        <w:rPr>
          <w:rFonts w:eastAsia="Times New Roman"/>
        </w:rPr>
        <w:t xml:space="preserve"> </w:t>
      </w:r>
      <w:r w:rsidRPr="004C21B3">
        <w:rPr>
          <w:rFonts w:eastAsia="Times New Roman"/>
        </w:rPr>
        <w:t xml:space="preserve">неделя </w:t>
      </w:r>
      <w:r w:rsidR="00F1377A" w:rsidRPr="004C21B3">
        <w:rPr>
          <w:rFonts w:eastAsia="Times New Roman"/>
        </w:rPr>
        <w:t xml:space="preserve">(4 семестр), 1 неделя (5 семестр); </w:t>
      </w:r>
    </w:p>
    <w:p w14:paraId="02E77290" w14:textId="3853714D" w:rsidR="00F1377A" w:rsidRPr="004C21B3" w:rsidRDefault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ПП – </w:t>
      </w:r>
      <w:r w:rsidR="004C21B3" w:rsidRPr="004C21B3">
        <w:rPr>
          <w:rFonts w:eastAsia="Times New Roman"/>
        </w:rPr>
        <w:t>2 недели (4 семестр), 2</w:t>
      </w:r>
      <w:r w:rsidR="00D57E1D" w:rsidRPr="004C21B3">
        <w:rPr>
          <w:rFonts w:eastAsia="Times New Roman"/>
        </w:rPr>
        <w:t xml:space="preserve"> недели (</w:t>
      </w:r>
      <w:r w:rsidR="004C21B3" w:rsidRPr="004C21B3">
        <w:rPr>
          <w:rFonts w:eastAsia="Times New Roman"/>
        </w:rPr>
        <w:t>5</w:t>
      </w:r>
      <w:r w:rsidR="00D57E1D" w:rsidRPr="004C21B3">
        <w:rPr>
          <w:rFonts w:eastAsia="Times New Roman"/>
        </w:rPr>
        <w:t xml:space="preserve"> семестр).</w:t>
      </w:r>
    </w:p>
    <w:p w14:paraId="0422B40A" w14:textId="77777777" w:rsidR="00F1377A" w:rsidRPr="004C21B3" w:rsidRDefault="00F1377A" w:rsidP="004C21B3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По ПМ.02 Разведение и селекция собак проводится практика: </w:t>
      </w:r>
    </w:p>
    <w:p w14:paraId="4261A02D" w14:textId="18DD9FB4" w:rsidR="00F1377A" w:rsidRPr="004C21B3" w:rsidRDefault="006905F9" w:rsidP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>УП – 1 неделя (</w:t>
      </w:r>
      <w:r w:rsidR="004C21B3">
        <w:rPr>
          <w:rFonts w:eastAsia="Times New Roman"/>
        </w:rPr>
        <w:t>5</w:t>
      </w:r>
      <w:r w:rsidRPr="004C21B3">
        <w:rPr>
          <w:rFonts w:eastAsia="Times New Roman"/>
        </w:rPr>
        <w:t xml:space="preserve"> семестр)</w:t>
      </w:r>
      <w:r w:rsidR="004C21B3">
        <w:rPr>
          <w:rFonts w:eastAsia="Times New Roman"/>
        </w:rPr>
        <w:t>.</w:t>
      </w:r>
      <w:r w:rsidR="00F1377A" w:rsidRPr="004C21B3">
        <w:rPr>
          <w:rFonts w:eastAsia="Times New Roman"/>
        </w:rPr>
        <w:t xml:space="preserve"> </w:t>
      </w:r>
    </w:p>
    <w:p w14:paraId="6DA206E9" w14:textId="77777777" w:rsidR="00F1377A" w:rsidRPr="004C21B3" w:rsidRDefault="00F1377A" w:rsidP="004C21B3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По ПМ.03 Подготовка и применение собак по породам и видам служб проводится практика: </w:t>
      </w:r>
    </w:p>
    <w:p w14:paraId="7BF012ED" w14:textId="0F8E9525" w:rsidR="00F1377A" w:rsidRPr="004C21B3" w:rsidRDefault="00F1377A" w:rsidP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УП – </w:t>
      </w:r>
      <w:r w:rsidR="004C21B3" w:rsidRPr="004C21B3">
        <w:rPr>
          <w:rFonts w:eastAsia="Times New Roman"/>
        </w:rPr>
        <w:t>1 неделя (</w:t>
      </w:r>
      <w:r w:rsidR="004C21B3">
        <w:rPr>
          <w:rFonts w:eastAsia="Times New Roman"/>
        </w:rPr>
        <w:t>6</w:t>
      </w:r>
      <w:r w:rsidR="004C21B3" w:rsidRPr="004C21B3">
        <w:rPr>
          <w:rFonts w:eastAsia="Times New Roman"/>
        </w:rPr>
        <w:t xml:space="preserve"> семестр),</w:t>
      </w:r>
      <w:r w:rsidR="004C21B3">
        <w:rPr>
          <w:rFonts w:eastAsia="Times New Roman"/>
        </w:rPr>
        <w:t xml:space="preserve"> 1</w:t>
      </w:r>
      <w:r w:rsidRPr="004C21B3">
        <w:rPr>
          <w:rFonts w:eastAsia="Times New Roman"/>
        </w:rPr>
        <w:t xml:space="preserve"> недел</w:t>
      </w:r>
      <w:r w:rsidR="004C21B3">
        <w:rPr>
          <w:rFonts w:eastAsia="Times New Roman"/>
        </w:rPr>
        <w:t>я</w:t>
      </w:r>
      <w:r w:rsidRPr="004C21B3">
        <w:rPr>
          <w:rFonts w:eastAsia="Times New Roman"/>
        </w:rPr>
        <w:t xml:space="preserve"> (</w:t>
      </w:r>
      <w:r w:rsidR="004C21B3">
        <w:rPr>
          <w:rFonts w:eastAsia="Times New Roman"/>
        </w:rPr>
        <w:t>7</w:t>
      </w:r>
      <w:r w:rsidRPr="004C21B3">
        <w:rPr>
          <w:rFonts w:eastAsia="Times New Roman"/>
        </w:rPr>
        <w:t xml:space="preserve"> семестр</w:t>
      </w:r>
      <w:r w:rsidR="004C21B3">
        <w:rPr>
          <w:rFonts w:eastAsia="Times New Roman"/>
        </w:rPr>
        <w:t>)</w:t>
      </w:r>
      <w:r w:rsidRPr="004C21B3">
        <w:rPr>
          <w:rFonts w:eastAsia="Times New Roman"/>
        </w:rPr>
        <w:t xml:space="preserve">; </w:t>
      </w:r>
    </w:p>
    <w:p w14:paraId="4412F8B8" w14:textId="7A0B7FF5" w:rsidR="00F1377A" w:rsidRPr="004C21B3" w:rsidRDefault="00F1377A" w:rsidP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ПП – </w:t>
      </w:r>
      <w:r w:rsidR="004C21B3" w:rsidRPr="004C21B3">
        <w:rPr>
          <w:rFonts w:eastAsia="Times New Roman"/>
        </w:rPr>
        <w:t>1 неделя (</w:t>
      </w:r>
      <w:r w:rsidR="004C21B3">
        <w:rPr>
          <w:rFonts w:eastAsia="Times New Roman"/>
        </w:rPr>
        <w:t>6</w:t>
      </w:r>
      <w:r w:rsidR="004C21B3" w:rsidRPr="004C21B3">
        <w:rPr>
          <w:rFonts w:eastAsia="Times New Roman"/>
        </w:rPr>
        <w:t xml:space="preserve"> семестр),</w:t>
      </w:r>
      <w:r w:rsidR="004C21B3">
        <w:rPr>
          <w:rFonts w:eastAsia="Times New Roman"/>
        </w:rPr>
        <w:t xml:space="preserve"> </w:t>
      </w:r>
      <w:r w:rsidRPr="004C21B3">
        <w:rPr>
          <w:rFonts w:eastAsia="Times New Roman"/>
        </w:rPr>
        <w:t>2 недели (</w:t>
      </w:r>
      <w:r w:rsidR="004C21B3">
        <w:rPr>
          <w:rFonts w:eastAsia="Times New Roman"/>
        </w:rPr>
        <w:t>7</w:t>
      </w:r>
      <w:r w:rsidRPr="004C21B3">
        <w:rPr>
          <w:rFonts w:eastAsia="Times New Roman"/>
        </w:rPr>
        <w:t xml:space="preserve"> семестр).</w:t>
      </w:r>
    </w:p>
    <w:p w14:paraId="26DC96F8" w14:textId="77777777" w:rsidR="00F1377A" w:rsidRPr="004C21B3" w:rsidRDefault="00F1377A" w:rsidP="004C21B3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По ПМ.04 Испытания и соревнования собак проводится практика: </w:t>
      </w:r>
    </w:p>
    <w:p w14:paraId="77985FB0" w14:textId="77777777" w:rsidR="00F1377A" w:rsidRPr="004C21B3" w:rsidRDefault="00F1377A" w:rsidP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УП – </w:t>
      </w:r>
      <w:r w:rsidR="006905F9" w:rsidRPr="004C21B3">
        <w:rPr>
          <w:rFonts w:eastAsia="Times New Roman"/>
        </w:rPr>
        <w:t xml:space="preserve">1 неделя (5 семестр), </w:t>
      </w:r>
      <w:r w:rsidRPr="004C21B3">
        <w:rPr>
          <w:rFonts w:eastAsia="Times New Roman"/>
        </w:rPr>
        <w:t xml:space="preserve">1 неделя (6 семестр), 2 недели (7 семестр); </w:t>
      </w:r>
    </w:p>
    <w:p w14:paraId="2B9BDA99" w14:textId="472529F6" w:rsidR="00F1377A" w:rsidRPr="004C21B3" w:rsidRDefault="00F1377A" w:rsidP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>ПП – 1 неделя (</w:t>
      </w:r>
      <w:r w:rsidR="004C21B3">
        <w:rPr>
          <w:rFonts w:eastAsia="Times New Roman"/>
        </w:rPr>
        <w:t>6</w:t>
      </w:r>
      <w:r w:rsidRPr="004C21B3">
        <w:rPr>
          <w:rFonts w:eastAsia="Times New Roman"/>
        </w:rPr>
        <w:t xml:space="preserve"> семестр), </w:t>
      </w:r>
      <w:r w:rsidR="004C21B3">
        <w:rPr>
          <w:rFonts w:eastAsia="Times New Roman"/>
        </w:rPr>
        <w:t>1</w:t>
      </w:r>
      <w:r w:rsidRPr="004C21B3">
        <w:rPr>
          <w:rFonts w:eastAsia="Times New Roman"/>
        </w:rPr>
        <w:t xml:space="preserve"> недел</w:t>
      </w:r>
      <w:r w:rsidR="004C21B3">
        <w:rPr>
          <w:rFonts w:eastAsia="Times New Roman"/>
        </w:rPr>
        <w:t>я</w:t>
      </w:r>
      <w:r w:rsidRPr="004C21B3">
        <w:rPr>
          <w:rFonts w:eastAsia="Times New Roman"/>
        </w:rPr>
        <w:t xml:space="preserve"> (7 семестр).</w:t>
      </w:r>
    </w:p>
    <w:p w14:paraId="151DFC92" w14:textId="77777777" w:rsidR="00F1377A" w:rsidRPr="004C21B3" w:rsidRDefault="00F1377A" w:rsidP="007F4B90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По ПМ.05 Управление структурным подразделением организации (предприятия) и малым предприятием проводится практика: </w:t>
      </w:r>
    </w:p>
    <w:p w14:paraId="3A6F307A" w14:textId="77777777" w:rsidR="00F1377A" w:rsidRPr="004C21B3" w:rsidRDefault="00F1377A" w:rsidP="00F1377A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ПП – </w:t>
      </w:r>
      <w:r w:rsidR="006905F9" w:rsidRPr="004C21B3">
        <w:rPr>
          <w:rFonts w:eastAsia="Times New Roman"/>
        </w:rPr>
        <w:t>2</w:t>
      </w:r>
      <w:r w:rsidRPr="004C21B3">
        <w:rPr>
          <w:rFonts w:eastAsia="Times New Roman"/>
        </w:rPr>
        <w:t xml:space="preserve"> недел</w:t>
      </w:r>
      <w:r w:rsidR="006905F9" w:rsidRPr="004C21B3">
        <w:rPr>
          <w:rFonts w:eastAsia="Times New Roman"/>
        </w:rPr>
        <w:t>и</w:t>
      </w:r>
      <w:r w:rsidRPr="004C21B3">
        <w:rPr>
          <w:rFonts w:eastAsia="Times New Roman"/>
        </w:rPr>
        <w:t xml:space="preserve"> (</w:t>
      </w:r>
      <w:r w:rsidR="006905F9" w:rsidRPr="004C21B3">
        <w:rPr>
          <w:rFonts w:eastAsia="Times New Roman"/>
        </w:rPr>
        <w:t>6</w:t>
      </w:r>
      <w:r w:rsidRPr="004C21B3">
        <w:rPr>
          <w:rFonts w:eastAsia="Times New Roman"/>
        </w:rPr>
        <w:t xml:space="preserve"> семестр).</w:t>
      </w:r>
    </w:p>
    <w:p w14:paraId="56A37E14" w14:textId="77777777" w:rsidR="00F77351" w:rsidRPr="004C21B3" w:rsidRDefault="00593E34" w:rsidP="007F4B90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>По ПМ.06</w:t>
      </w:r>
      <w:r w:rsidR="00F77351" w:rsidRPr="004C21B3">
        <w:rPr>
          <w:rFonts w:eastAsia="Times New Roman"/>
        </w:rPr>
        <w:t xml:space="preserve"> </w:t>
      </w:r>
      <w:r w:rsidRPr="004C21B3">
        <w:rPr>
          <w:rFonts w:eastAsia="Times New Roman"/>
        </w:rPr>
        <w:t>Выполнение работ по одной или нескольким профессиям рабочих, должностям служащих (собаковод)</w:t>
      </w:r>
      <w:r w:rsidR="00F77351" w:rsidRPr="004C21B3">
        <w:rPr>
          <w:rFonts w:eastAsia="Times New Roman"/>
        </w:rPr>
        <w:t xml:space="preserve"> проводится практика: </w:t>
      </w:r>
    </w:p>
    <w:p w14:paraId="5928A339" w14:textId="28AD838A" w:rsidR="00F77351" w:rsidRPr="004C21B3" w:rsidRDefault="00F77351" w:rsidP="00F77351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 xml:space="preserve">УП – </w:t>
      </w:r>
      <w:r w:rsidR="006905F9" w:rsidRPr="004C21B3">
        <w:rPr>
          <w:rFonts w:eastAsia="Times New Roman"/>
        </w:rPr>
        <w:t>1 неделя</w:t>
      </w:r>
      <w:r w:rsidR="007F4B90">
        <w:rPr>
          <w:rFonts w:eastAsia="Times New Roman"/>
        </w:rPr>
        <w:t xml:space="preserve"> </w:t>
      </w:r>
      <w:r w:rsidR="007F4B90" w:rsidRPr="004C21B3">
        <w:rPr>
          <w:rFonts w:eastAsia="Times New Roman"/>
        </w:rPr>
        <w:t>(</w:t>
      </w:r>
      <w:r w:rsidR="007F4B90">
        <w:rPr>
          <w:rFonts w:eastAsia="Times New Roman"/>
        </w:rPr>
        <w:t>3</w:t>
      </w:r>
      <w:r w:rsidR="007F4B90" w:rsidRPr="004C21B3">
        <w:rPr>
          <w:rFonts w:eastAsia="Times New Roman"/>
        </w:rPr>
        <w:t xml:space="preserve"> семестр), </w:t>
      </w:r>
      <w:r w:rsidR="006905F9" w:rsidRPr="004C21B3">
        <w:rPr>
          <w:rFonts w:eastAsia="Times New Roman"/>
        </w:rPr>
        <w:t>1 неделя (</w:t>
      </w:r>
      <w:r w:rsidR="007F4B90">
        <w:rPr>
          <w:rFonts w:eastAsia="Times New Roman"/>
        </w:rPr>
        <w:t>4</w:t>
      </w:r>
      <w:r w:rsidR="006905F9" w:rsidRPr="004C21B3">
        <w:rPr>
          <w:rFonts w:eastAsia="Times New Roman"/>
        </w:rPr>
        <w:t xml:space="preserve"> семестр)</w:t>
      </w:r>
      <w:r w:rsidR="007F4B90">
        <w:rPr>
          <w:rFonts w:eastAsia="Times New Roman"/>
        </w:rPr>
        <w:t>;</w:t>
      </w:r>
      <w:r w:rsidRPr="004C21B3">
        <w:rPr>
          <w:rFonts w:eastAsia="Times New Roman"/>
        </w:rPr>
        <w:t xml:space="preserve"> </w:t>
      </w:r>
    </w:p>
    <w:p w14:paraId="070AB95F" w14:textId="34D92519" w:rsidR="00F77351" w:rsidRPr="004C21B3" w:rsidRDefault="00F77351" w:rsidP="00F77351">
      <w:pPr>
        <w:autoSpaceDE w:val="0"/>
        <w:ind w:firstLine="720"/>
        <w:jc w:val="both"/>
        <w:rPr>
          <w:rFonts w:eastAsia="Times New Roman"/>
        </w:rPr>
      </w:pPr>
      <w:r w:rsidRPr="004C21B3">
        <w:rPr>
          <w:rFonts w:eastAsia="Times New Roman"/>
        </w:rPr>
        <w:t>ПП –</w:t>
      </w:r>
      <w:r w:rsidR="00593E34" w:rsidRPr="004C21B3">
        <w:rPr>
          <w:rFonts w:eastAsia="Times New Roman"/>
        </w:rPr>
        <w:t xml:space="preserve"> 1</w:t>
      </w:r>
      <w:r w:rsidRPr="004C21B3">
        <w:rPr>
          <w:rFonts w:eastAsia="Times New Roman"/>
        </w:rPr>
        <w:t xml:space="preserve"> </w:t>
      </w:r>
      <w:r w:rsidR="00593E34" w:rsidRPr="004C21B3">
        <w:rPr>
          <w:rFonts w:eastAsia="Times New Roman"/>
        </w:rPr>
        <w:t>неделя</w:t>
      </w:r>
      <w:r w:rsidRPr="004C21B3">
        <w:rPr>
          <w:rFonts w:eastAsia="Times New Roman"/>
        </w:rPr>
        <w:t xml:space="preserve"> (</w:t>
      </w:r>
      <w:r w:rsidR="007F4B90">
        <w:rPr>
          <w:rFonts w:eastAsia="Times New Roman"/>
        </w:rPr>
        <w:t>4</w:t>
      </w:r>
      <w:r w:rsidRPr="004C21B3">
        <w:rPr>
          <w:rFonts w:eastAsia="Times New Roman"/>
        </w:rPr>
        <w:t xml:space="preserve"> семестр).</w:t>
      </w:r>
    </w:p>
    <w:p w14:paraId="4176280F" w14:textId="50E1310B" w:rsidR="0020110F" w:rsidRPr="004C21B3" w:rsidRDefault="0020110F" w:rsidP="007F4B90">
      <w:pPr>
        <w:autoSpaceDE w:val="0"/>
        <w:jc w:val="both"/>
        <w:rPr>
          <w:rFonts w:eastAsia="Times New Roman"/>
        </w:rPr>
      </w:pPr>
      <w:r w:rsidRPr="004C21B3">
        <w:rPr>
          <w:rFonts w:eastAsia="Times New Roman"/>
        </w:rPr>
        <w:t>Производственная пра</w:t>
      </w:r>
      <w:r w:rsidR="00593E34" w:rsidRPr="004C21B3">
        <w:rPr>
          <w:rFonts w:eastAsia="Times New Roman"/>
        </w:rPr>
        <w:t>ктика (преддипломная) в объеме 4</w:t>
      </w:r>
      <w:r w:rsidRPr="004C21B3">
        <w:rPr>
          <w:rFonts w:eastAsia="Times New Roman"/>
        </w:rPr>
        <w:t xml:space="preserve"> недел</w:t>
      </w:r>
      <w:r w:rsidR="003434E7" w:rsidRPr="004C21B3">
        <w:rPr>
          <w:rFonts w:eastAsia="Times New Roman"/>
        </w:rPr>
        <w:t>ь проводится (</w:t>
      </w:r>
      <w:r w:rsidR="007F4B90">
        <w:rPr>
          <w:rFonts w:eastAsia="Times New Roman"/>
        </w:rPr>
        <w:t>8</w:t>
      </w:r>
      <w:r w:rsidRPr="004C21B3">
        <w:rPr>
          <w:rFonts w:eastAsia="Times New Roman"/>
        </w:rPr>
        <w:t xml:space="preserve"> семестр).</w:t>
      </w:r>
    </w:p>
    <w:p w14:paraId="6CEBAA47" w14:textId="65953703" w:rsidR="0020110F" w:rsidRPr="0083497C" w:rsidRDefault="007650B1">
      <w:pPr>
        <w:autoSpaceDE w:val="0"/>
        <w:ind w:firstLine="720"/>
        <w:jc w:val="both"/>
        <w:rPr>
          <w:rFonts w:eastAsia="Times New Roman"/>
        </w:rPr>
      </w:pPr>
      <w:r w:rsidRPr="0083497C">
        <w:rPr>
          <w:rFonts w:eastAsia="Times New Roman"/>
        </w:rPr>
        <w:t>1</w:t>
      </w:r>
      <w:r w:rsidR="006905F9" w:rsidRPr="0083497C">
        <w:rPr>
          <w:rFonts w:eastAsia="Times New Roman"/>
        </w:rPr>
        <w:t>4</w:t>
      </w:r>
      <w:r w:rsidR="0020110F" w:rsidRPr="0083497C">
        <w:rPr>
          <w:rFonts w:eastAsia="Times New Roman"/>
        </w:rPr>
        <w:t>.</w:t>
      </w:r>
      <w:r w:rsidRPr="0083497C">
        <w:rPr>
          <w:rFonts w:eastAsia="Times New Roman"/>
        </w:rPr>
        <w:t xml:space="preserve"> </w:t>
      </w:r>
      <w:r w:rsidR="0020110F" w:rsidRPr="0083497C">
        <w:rPr>
          <w:rFonts w:eastAsia="Times New Roman"/>
        </w:rPr>
        <w:t>Государственная (итоговая) аттестация предусмотрена в виде выпускной квалификационной работы</w:t>
      </w:r>
      <w:r w:rsidR="00886004" w:rsidRPr="0083497C">
        <w:rPr>
          <w:rFonts w:eastAsia="Times New Roman"/>
        </w:rPr>
        <w:t xml:space="preserve"> (</w:t>
      </w:r>
      <w:r w:rsidR="008463EB" w:rsidRPr="0083497C">
        <w:rPr>
          <w:rFonts w:eastAsia="Times New Roman"/>
        </w:rPr>
        <w:t>дипломной работы, дипломного проект</w:t>
      </w:r>
      <w:r w:rsidR="0083497C">
        <w:rPr>
          <w:rFonts w:eastAsia="Times New Roman"/>
        </w:rPr>
        <w:t>а</w:t>
      </w:r>
      <w:r w:rsidR="00886004" w:rsidRPr="0083497C">
        <w:rPr>
          <w:rFonts w:eastAsia="Times New Roman"/>
        </w:rPr>
        <w:t>)</w:t>
      </w:r>
      <w:r w:rsidR="0020110F" w:rsidRPr="0083497C">
        <w:rPr>
          <w:rFonts w:eastAsia="Times New Roman"/>
        </w:rPr>
        <w:t>.</w:t>
      </w:r>
    </w:p>
    <w:p w14:paraId="27F0560A" w14:textId="77777777" w:rsidR="00602648" w:rsidRPr="007F4B90" w:rsidRDefault="00602648" w:rsidP="00602648">
      <w:pPr>
        <w:pStyle w:val="1"/>
      </w:pPr>
      <w:r w:rsidRPr="006C2FAE">
        <w:rPr>
          <w:highlight w:val="yellow"/>
        </w:rPr>
        <w:br w:type="page"/>
      </w:r>
      <w:bookmarkStart w:id="3" w:name="sub_17100"/>
      <w:r w:rsidRPr="007F4B90">
        <w:lastRenderedPageBreak/>
        <w:t>Перечень кабинетов, лабораторий, мастерских и других помещений</w:t>
      </w:r>
    </w:p>
    <w:bookmarkEnd w:id="3"/>
    <w:p w14:paraId="4A217501" w14:textId="77777777" w:rsidR="00602648" w:rsidRPr="007F4B90" w:rsidRDefault="00602648" w:rsidP="00602648">
      <w:pPr>
        <w:rPr>
          <w:rFonts w:eastAsia="Times New Roman"/>
        </w:rPr>
      </w:pPr>
    </w:p>
    <w:p w14:paraId="00928A1F" w14:textId="77777777" w:rsidR="00602648" w:rsidRPr="007F4B90" w:rsidRDefault="00602648" w:rsidP="00602648">
      <w:r w:rsidRPr="007F4B90">
        <w:rPr>
          <w:rStyle w:val="af"/>
        </w:rPr>
        <w:t>Кабинеты</w:t>
      </w:r>
      <w:r w:rsidRPr="007F4B90">
        <w:t>:</w:t>
      </w:r>
    </w:p>
    <w:p w14:paraId="10C98A2D" w14:textId="77777777" w:rsidR="00602648" w:rsidRPr="007F4B90" w:rsidRDefault="00602648" w:rsidP="00602648">
      <w:r w:rsidRPr="007F4B90">
        <w:t>социально-экономических дисциплин;</w:t>
      </w:r>
    </w:p>
    <w:p w14:paraId="1EC69BB2" w14:textId="77777777" w:rsidR="00602648" w:rsidRPr="007F4B90" w:rsidRDefault="00602648" w:rsidP="00602648">
      <w:r w:rsidRPr="007F4B90">
        <w:t>иностранного языка;</w:t>
      </w:r>
    </w:p>
    <w:p w14:paraId="444FB53F" w14:textId="77777777" w:rsidR="00602648" w:rsidRPr="007F4B90" w:rsidRDefault="00602648" w:rsidP="00602648">
      <w:r w:rsidRPr="007F4B90">
        <w:t>информационных технологий в профессиональной деятельности;</w:t>
      </w:r>
    </w:p>
    <w:p w14:paraId="40E90F36" w14:textId="77777777" w:rsidR="00602648" w:rsidRPr="007F4B90" w:rsidRDefault="00602648" w:rsidP="00602648">
      <w:r w:rsidRPr="007F4B90">
        <w:t>биологии собак;</w:t>
      </w:r>
    </w:p>
    <w:p w14:paraId="47F95A31" w14:textId="77777777" w:rsidR="00602648" w:rsidRPr="007F4B90" w:rsidRDefault="00602648" w:rsidP="00602648">
      <w:r w:rsidRPr="007F4B90">
        <w:t>кинологии и собаководства;</w:t>
      </w:r>
    </w:p>
    <w:p w14:paraId="4405DFE5" w14:textId="77777777" w:rsidR="00602648" w:rsidRPr="007F4B90" w:rsidRDefault="00602648" w:rsidP="00602648">
      <w:r w:rsidRPr="007F4B90">
        <w:t>экологических основ природопользования;</w:t>
      </w:r>
    </w:p>
    <w:p w14:paraId="306B22B8" w14:textId="77777777" w:rsidR="00602648" w:rsidRPr="007F4B90" w:rsidRDefault="00602648" w:rsidP="00602648">
      <w:r w:rsidRPr="007F4B90">
        <w:t>безопасности жизнедеятельности и охраны труда.</w:t>
      </w:r>
    </w:p>
    <w:p w14:paraId="191FAE1C" w14:textId="77777777" w:rsidR="00602648" w:rsidRPr="007F4B90" w:rsidRDefault="00602648" w:rsidP="00602648"/>
    <w:p w14:paraId="6F6723AA" w14:textId="77777777" w:rsidR="00602648" w:rsidRPr="007F4B90" w:rsidRDefault="00602648" w:rsidP="00602648">
      <w:r w:rsidRPr="007F4B90">
        <w:rPr>
          <w:rStyle w:val="af"/>
        </w:rPr>
        <w:t>Лаборатории</w:t>
      </w:r>
      <w:r w:rsidRPr="007F4B90">
        <w:t>:</w:t>
      </w:r>
    </w:p>
    <w:p w14:paraId="62D01323" w14:textId="77777777" w:rsidR="00602648" w:rsidRPr="007F4B90" w:rsidRDefault="00602648" w:rsidP="00602648">
      <w:r w:rsidRPr="007F4B90">
        <w:t>анатомии и физиологии собак;</w:t>
      </w:r>
    </w:p>
    <w:p w14:paraId="637B1295" w14:textId="77777777" w:rsidR="00602648" w:rsidRPr="007F4B90" w:rsidRDefault="00602648" w:rsidP="00602648">
      <w:r w:rsidRPr="007F4B90">
        <w:t>ветеринарии и зоогигиены;</w:t>
      </w:r>
    </w:p>
    <w:p w14:paraId="0384DB6A" w14:textId="77777777" w:rsidR="00602648" w:rsidRPr="007F4B90" w:rsidRDefault="00602648" w:rsidP="00602648">
      <w:r w:rsidRPr="007F4B90">
        <w:t>метрологии, стандартизации и подтверждения качества;</w:t>
      </w:r>
    </w:p>
    <w:p w14:paraId="1AE21999" w14:textId="77777777" w:rsidR="00602648" w:rsidRPr="007F4B90" w:rsidRDefault="00602648" w:rsidP="00602648">
      <w:r w:rsidRPr="007F4B90">
        <w:t>экспертизы собак.</w:t>
      </w:r>
    </w:p>
    <w:p w14:paraId="6EFCBCE0" w14:textId="77777777" w:rsidR="00602648" w:rsidRPr="007F4B90" w:rsidRDefault="00602648" w:rsidP="00602648"/>
    <w:p w14:paraId="70E6C35A" w14:textId="77777777" w:rsidR="00602648" w:rsidRPr="007F4B90" w:rsidRDefault="00602648" w:rsidP="00602648">
      <w:r w:rsidRPr="007F4B90">
        <w:rPr>
          <w:rStyle w:val="af"/>
        </w:rPr>
        <w:t>Мастерская</w:t>
      </w:r>
      <w:r w:rsidRPr="007F4B90">
        <w:t>:</w:t>
      </w:r>
    </w:p>
    <w:p w14:paraId="5FE135C6" w14:textId="77777777" w:rsidR="00602648" w:rsidRPr="007F4B90" w:rsidRDefault="00602648" w:rsidP="00602648">
      <w:r w:rsidRPr="007F4B90">
        <w:t>стрижки и тримминга собак.</w:t>
      </w:r>
    </w:p>
    <w:p w14:paraId="5DD8E44A" w14:textId="77777777" w:rsidR="00602648" w:rsidRPr="007F4B90" w:rsidRDefault="00602648" w:rsidP="00602648"/>
    <w:p w14:paraId="64BAD248" w14:textId="77777777" w:rsidR="00602648" w:rsidRPr="007F4B90" w:rsidRDefault="00602648" w:rsidP="00602648">
      <w:r w:rsidRPr="007F4B90">
        <w:rPr>
          <w:rStyle w:val="af"/>
        </w:rPr>
        <w:t>Полигоны</w:t>
      </w:r>
      <w:r w:rsidRPr="007F4B90">
        <w:t>:</w:t>
      </w:r>
    </w:p>
    <w:p w14:paraId="6E220778" w14:textId="77777777" w:rsidR="00602648" w:rsidRPr="007F4B90" w:rsidRDefault="00602648" w:rsidP="00602648">
      <w:r w:rsidRPr="007F4B90">
        <w:t>учебно-дрессировочная площадка;</w:t>
      </w:r>
    </w:p>
    <w:p w14:paraId="2A857557" w14:textId="77777777" w:rsidR="00602648" w:rsidRPr="007F4B90" w:rsidRDefault="00602648" w:rsidP="00602648">
      <w:r w:rsidRPr="007F4B90">
        <w:t>выставочный ринг;</w:t>
      </w:r>
    </w:p>
    <w:p w14:paraId="5CF35010" w14:textId="77777777" w:rsidR="00602648" w:rsidRPr="007F4B90" w:rsidRDefault="00602648" w:rsidP="00602648">
      <w:r w:rsidRPr="007F4B90">
        <w:t>питомник.</w:t>
      </w:r>
    </w:p>
    <w:p w14:paraId="7D535E42" w14:textId="77777777" w:rsidR="00602648" w:rsidRPr="007F4B90" w:rsidRDefault="00602648" w:rsidP="00602648"/>
    <w:p w14:paraId="02541220" w14:textId="77777777" w:rsidR="00602648" w:rsidRPr="007F4B90" w:rsidRDefault="00602648" w:rsidP="00602648">
      <w:r w:rsidRPr="007F4B90">
        <w:rPr>
          <w:rStyle w:val="af"/>
        </w:rPr>
        <w:t>Спортивный комплекс</w:t>
      </w:r>
      <w:r w:rsidRPr="007F4B90">
        <w:t>:</w:t>
      </w:r>
    </w:p>
    <w:p w14:paraId="6E480ABF" w14:textId="77777777" w:rsidR="00602648" w:rsidRPr="007F4B90" w:rsidRDefault="00602648" w:rsidP="00602648">
      <w:r w:rsidRPr="007F4B90">
        <w:t>спортивный зал;</w:t>
      </w:r>
    </w:p>
    <w:p w14:paraId="5CD13946" w14:textId="77777777" w:rsidR="00602648" w:rsidRPr="007F4B90" w:rsidRDefault="00602648" w:rsidP="00602648">
      <w:r w:rsidRPr="007F4B90">
        <w:t>открытый стадион широкого профиля с элементами полосы препятствий;</w:t>
      </w:r>
    </w:p>
    <w:p w14:paraId="618F14F5" w14:textId="77777777" w:rsidR="00602648" w:rsidRPr="007F4B90" w:rsidRDefault="00602648" w:rsidP="00602648">
      <w:r w:rsidRPr="007F4B90">
        <w:t>стрелковый тир (в любой модификации, включая электронный) или место для стрельбы.</w:t>
      </w:r>
    </w:p>
    <w:p w14:paraId="4923F5BC" w14:textId="77777777" w:rsidR="00602648" w:rsidRPr="007F4B90" w:rsidRDefault="00602648" w:rsidP="00602648"/>
    <w:p w14:paraId="03971B5F" w14:textId="77777777" w:rsidR="00602648" w:rsidRPr="007F4B90" w:rsidRDefault="00602648" w:rsidP="00602648">
      <w:r w:rsidRPr="007F4B90">
        <w:rPr>
          <w:rStyle w:val="af"/>
        </w:rPr>
        <w:t>Залы</w:t>
      </w:r>
      <w:r w:rsidRPr="007F4B90">
        <w:t>:</w:t>
      </w:r>
    </w:p>
    <w:p w14:paraId="5701B878" w14:textId="77777777" w:rsidR="00602648" w:rsidRPr="007F4B90" w:rsidRDefault="00602648" w:rsidP="00602648">
      <w:r w:rsidRPr="007F4B90">
        <w:t>библиотека, читальный зал с выходом в сеть Интернет;</w:t>
      </w:r>
    </w:p>
    <w:p w14:paraId="780EACD5" w14:textId="77777777" w:rsidR="00602648" w:rsidRDefault="00602648" w:rsidP="00602648">
      <w:r w:rsidRPr="007F4B90">
        <w:t>актовый зал.</w:t>
      </w:r>
    </w:p>
    <w:p w14:paraId="66094E07" w14:textId="77777777" w:rsidR="00602648" w:rsidRPr="00B51E82" w:rsidRDefault="00602648" w:rsidP="00602648">
      <w:pPr>
        <w:autoSpaceDE w:val="0"/>
        <w:jc w:val="both"/>
        <w:rPr>
          <w:rFonts w:eastAsia="Times New Roman"/>
        </w:rPr>
      </w:pPr>
    </w:p>
    <w:sectPr w:rsidR="00602648" w:rsidRPr="00B51E82" w:rsidSect="001D56C2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6C753A"/>
    <w:multiLevelType w:val="hybridMultilevel"/>
    <w:tmpl w:val="39D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9505DA"/>
    <w:multiLevelType w:val="hybridMultilevel"/>
    <w:tmpl w:val="DE529B46"/>
    <w:lvl w:ilvl="0" w:tplc="29A62C1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4C"/>
    <w:rsid w:val="00006B03"/>
    <w:rsid w:val="00007A29"/>
    <w:rsid w:val="000170E9"/>
    <w:rsid w:val="000240F6"/>
    <w:rsid w:val="00042410"/>
    <w:rsid w:val="0006132F"/>
    <w:rsid w:val="000A5B6D"/>
    <w:rsid w:val="000C03A4"/>
    <w:rsid w:val="000C306A"/>
    <w:rsid w:val="000F39BE"/>
    <w:rsid w:val="000F51CA"/>
    <w:rsid w:val="00124471"/>
    <w:rsid w:val="00131E77"/>
    <w:rsid w:val="001B2CA1"/>
    <w:rsid w:val="001C4EEA"/>
    <w:rsid w:val="001C7F4C"/>
    <w:rsid w:val="001D56C2"/>
    <w:rsid w:val="00200A6B"/>
    <w:rsid w:val="0020110F"/>
    <w:rsid w:val="00211D46"/>
    <w:rsid w:val="0028149B"/>
    <w:rsid w:val="002B3820"/>
    <w:rsid w:val="002D79E6"/>
    <w:rsid w:val="002E7D5F"/>
    <w:rsid w:val="002F2D46"/>
    <w:rsid w:val="003129D2"/>
    <w:rsid w:val="00323D4C"/>
    <w:rsid w:val="00330BA0"/>
    <w:rsid w:val="003434E7"/>
    <w:rsid w:val="003505AB"/>
    <w:rsid w:val="0035347B"/>
    <w:rsid w:val="00396C6D"/>
    <w:rsid w:val="003C2AAB"/>
    <w:rsid w:val="003E2B80"/>
    <w:rsid w:val="00421987"/>
    <w:rsid w:val="00457375"/>
    <w:rsid w:val="00475C65"/>
    <w:rsid w:val="0049121A"/>
    <w:rsid w:val="004B4014"/>
    <w:rsid w:val="004C21B3"/>
    <w:rsid w:val="004D536B"/>
    <w:rsid w:val="00507B78"/>
    <w:rsid w:val="00547984"/>
    <w:rsid w:val="00593E34"/>
    <w:rsid w:val="005A65DF"/>
    <w:rsid w:val="005F0762"/>
    <w:rsid w:val="005F25AD"/>
    <w:rsid w:val="00602648"/>
    <w:rsid w:val="00630127"/>
    <w:rsid w:val="006359DF"/>
    <w:rsid w:val="00643235"/>
    <w:rsid w:val="00681B8B"/>
    <w:rsid w:val="006905F9"/>
    <w:rsid w:val="00692D74"/>
    <w:rsid w:val="00694BF9"/>
    <w:rsid w:val="006C2FAE"/>
    <w:rsid w:val="006C4D3E"/>
    <w:rsid w:val="006C7B37"/>
    <w:rsid w:val="006D1210"/>
    <w:rsid w:val="006E5B9E"/>
    <w:rsid w:val="006F26EB"/>
    <w:rsid w:val="00707D55"/>
    <w:rsid w:val="0072669F"/>
    <w:rsid w:val="00752F0F"/>
    <w:rsid w:val="00763EC1"/>
    <w:rsid w:val="00763F6B"/>
    <w:rsid w:val="007650B1"/>
    <w:rsid w:val="007928CF"/>
    <w:rsid w:val="007B6020"/>
    <w:rsid w:val="007B645A"/>
    <w:rsid w:val="007F4B90"/>
    <w:rsid w:val="00804935"/>
    <w:rsid w:val="00817E7C"/>
    <w:rsid w:val="0083497C"/>
    <w:rsid w:val="008463EB"/>
    <w:rsid w:val="00861AFB"/>
    <w:rsid w:val="00871865"/>
    <w:rsid w:val="00886004"/>
    <w:rsid w:val="008876E2"/>
    <w:rsid w:val="008A23A8"/>
    <w:rsid w:val="00971FB1"/>
    <w:rsid w:val="0099523D"/>
    <w:rsid w:val="009B133A"/>
    <w:rsid w:val="00A20DC2"/>
    <w:rsid w:val="00A35AB4"/>
    <w:rsid w:val="00A909D8"/>
    <w:rsid w:val="00A97FC8"/>
    <w:rsid w:val="00B37312"/>
    <w:rsid w:val="00B40999"/>
    <w:rsid w:val="00B51E82"/>
    <w:rsid w:val="00B747B8"/>
    <w:rsid w:val="00B75CA6"/>
    <w:rsid w:val="00B80913"/>
    <w:rsid w:val="00B95287"/>
    <w:rsid w:val="00BA0F57"/>
    <w:rsid w:val="00BA2CC9"/>
    <w:rsid w:val="00BD32CF"/>
    <w:rsid w:val="00BD3651"/>
    <w:rsid w:val="00BE6A64"/>
    <w:rsid w:val="00C30509"/>
    <w:rsid w:val="00C35751"/>
    <w:rsid w:val="00C46952"/>
    <w:rsid w:val="00C56540"/>
    <w:rsid w:val="00C72D5D"/>
    <w:rsid w:val="00CA7C67"/>
    <w:rsid w:val="00CD0DDF"/>
    <w:rsid w:val="00D1204B"/>
    <w:rsid w:val="00D57E1D"/>
    <w:rsid w:val="00DA500D"/>
    <w:rsid w:val="00DB6DA0"/>
    <w:rsid w:val="00DD06ED"/>
    <w:rsid w:val="00DE2F1E"/>
    <w:rsid w:val="00DF382B"/>
    <w:rsid w:val="00DF6B53"/>
    <w:rsid w:val="00E11E98"/>
    <w:rsid w:val="00E14F9C"/>
    <w:rsid w:val="00E43E70"/>
    <w:rsid w:val="00E67593"/>
    <w:rsid w:val="00E8646E"/>
    <w:rsid w:val="00E95E91"/>
    <w:rsid w:val="00EB0842"/>
    <w:rsid w:val="00EC5F2B"/>
    <w:rsid w:val="00EE0538"/>
    <w:rsid w:val="00EF66BD"/>
    <w:rsid w:val="00F1377A"/>
    <w:rsid w:val="00F70835"/>
    <w:rsid w:val="00F77351"/>
    <w:rsid w:val="00F82F1F"/>
    <w:rsid w:val="00F840D6"/>
    <w:rsid w:val="00F86990"/>
    <w:rsid w:val="00F92179"/>
    <w:rsid w:val="00F97E02"/>
    <w:rsid w:val="00FA1CE0"/>
    <w:rsid w:val="00FD01F5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1594E3"/>
  <w15:docId w15:val="{D387FF27-9402-496E-BD49-B828B6D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7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D4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7B78"/>
  </w:style>
  <w:style w:type="character" w:customStyle="1" w:styleId="a3">
    <w:name w:val="Символ нумерации"/>
    <w:rsid w:val="00507B78"/>
  </w:style>
  <w:style w:type="paragraph" w:customStyle="1" w:styleId="11">
    <w:name w:val="Заголовок1"/>
    <w:basedOn w:val="a"/>
    <w:next w:val="a4"/>
    <w:rsid w:val="00507B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507B78"/>
    <w:pPr>
      <w:spacing w:after="120"/>
    </w:pPr>
  </w:style>
  <w:style w:type="paragraph" w:styleId="a5">
    <w:name w:val="List"/>
    <w:basedOn w:val="a4"/>
    <w:rsid w:val="00507B78"/>
    <w:rPr>
      <w:rFonts w:cs="Tahoma"/>
    </w:rPr>
  </w:style>
  <w:style w:type="paragraph" w:customStyle="1" w:styleId="12">
    <w:name w:val="Название1"/>
    <w:basedOn w:val="a"/>
    <w:rsid w:val="00507B7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07B78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507B78"/>
  </w:style>
  <w:style w:type="paragraph" w:styleId="a7">
    <w:name w:val="Subtitle"/>
    <w:basedOn w:val="11"/>
    <w:next w:val="a4"/>
    <w:qFormat/>
    <w:rsid w:val="00507B78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507B78"/>
    <w:pPr>
      <w:suppressLineNumbers/>
    </w:pPr>
  </w:style>
  <w:style w:type="paragraph" w:customStyle="1" w:styleId="a9">
    <w:name w:val="Заголовок таблицы"/>
    <w:basedOn w:val="a8"/>
    <w:rsid w:val="00507B7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F38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aliases w:val="Содержание. 2 уровень,подтабл"/>
    <w:basedOn w:val="a"/>
    <w:link w:val="ac"/>
    <w:uiPriority w:val="34"/>
    <w:qFormat/>
    <w:rsid w:val="0035347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uiPriority w:val="99"/>
    <w:rsid w:val="00211D4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211D46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211D46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</w:rPr>
  </w:style>
  <w:style w:type="character" w:customStyle="1" w:styleId="af">
    <w:name w:val="Цветовое выделение"/>
    <w:uiPriority w:val="99"/>
    <w:rsid w:val="00602648"/>
    <w:rPr>
      <w:b/>
      <w:bCs/>
      <w:color w:val="26282F"/>
    </w:rPr>
  </w:style>
  <w:style w:type="paragraph" w:customStyle="1" w:styleId="ConsPlusNormal">
    <w:name w:val="ConsPlusNormal"/>
    <w:rsid w:val="002F2D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Содержание. 2 уровень Знак,подтабл Знак"/>
    <w:link w:val="ab"/>
    <w:uiPriority w:val="34"/>
    <w:qFormat/>
    <w:locked/>
    <w:rsid w:val="005F0762"/>
    <w:rPr>
      <w:sz w:val="24"/>
      <w:szCs w:val="24"/>
    </w:rPr>
  </w:style>
  <w:style w:type="paragraph" w:styleId="af0">
    <w:name w:val="No Spacing"/>
    <w:uiPriority w:val="1"/>
    <w:qFormat/>
    <w:rsid w:val="003C2AAB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B85C-B642-4970-8EB5-9CBB3A1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16945</CharactersWithSpaces>
  <SharedDoc>false</SharedDoc>
  <HLinks>
    <vt:vector size="552" baseType="variant">
      <vt:variant>
        <vt:i4>2752530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3014673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2883602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3014673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2883602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3014673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2883602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3014673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2949138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2949138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http://ivo.garant.ru/document?id=70587458&amp;sub=0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Анна А. Щукина</cp:lastModifiedBy>
  <cp:revision>28</cp:revision>
  <cp:lastPrinted>2013-06-25T12:21:00Z</cp:lastPrinted>
  <dcterms:created xsi:type="dcterms:W3CDTF">2023-09-18T13:19:00Z</dcterms:created>
  <dcterms:modified xsi:type="dcterms:W3CDTF">2024-04-03T13:23:00Z</dcterms:modified>
</cp:coreProperties>
</file>